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612F" w14:textId="7BF3FD0E" w:rsidR="003522AA" w:rsidRPr="00277DF1" w:rsidRDefault="001F597D" w:rsidP="003522AA">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8"/>
          <w:szCs w:val="28"/>
        </w:rPr>
      </w:pPr>
      <w:bookmarkStart w:id="0" w:name="_Toc429984998"/>
      <w:r w:rsidRPr="00277DF1">
        <w:rPr>
          <w:rFonts w:ascii="Times New Roman" w:hAnsi="Times New Roman"/>
          <w:b/>
          <w:sz w:val="28"/>
          <w:szCs w:val="28"/>
        </w:rPr>
        <w:t xml:space="preserve">CYCLE 3 - </w:t>
      </w:r>
      <w:bookmarkEnd w:id="0"/>
      <w:r w:rsidR="007250D5">
        <w:rPr>
          <w:rFonts w:ascii="Times New Roman" w:hAnsi="Times New Roman"/>
          <w:b/>
          <w:sz w:val="28"/>
          <w:szCs w:val="28"/>
        </w:rPr>
        <w:t>G</w:t>
      </w:r>
      <w:r w:rsidR="003522AA" w:rsidRPr="00277DF1">
        <w:rPr>
          <w:rFonts w:ascii="Times New Roman" w:hAnsi="Times New Roman"/>
          <w:b/>
          <w:sz w:val="28"/>
          <w:szCs w:val="28"/>
        </w:rPr>
        <w:t>éographie</w:t>
      </w:r>
    </w:p>
    <w:p w14:paraId="0D6A5858" w14:textId="77777777" w:rsidR="00A65635" w:rsidRPr="00A65635" w:rsidRDefault="00A65635" w:rsidP="00A65635">
      <w:pPr>
        <w:pStyle w:val="Corpsdetexte"/>
        <w:spacing w:after="0" w:line="240" w:lineRule="auto"/>
        <w:rPr>
          <w:rFonts w:cs="Calibri"/>
          <w:szCs w:val="20"/>
        </w:rPr>
      </w:pPr>
    </w:p>
    <w:tbl>
      <w:tblPr>
        <w:tblW w:w="5000" w:type="pct"/>
        <w:tblLayout w:type="fixed"/>
        <w:tblCellMar>
          <w:left w:w="6" w:type="dxa"/>
          <w:right w:w="55" w:type="dxa"/>
        </w:tblCellMar>
        <w:tblLook w:val="0000" w:firstRow="0" w:lastRow="0" w:firstColumn="0" w:lastColumn="0" w:noHBand="0" w:noVBand="0"/>
      </w:tblPr>
      <w:tblGrid>
        <w:gridCol w:w="3765"/>
        <w:gridCol w:w="6427"/>
      </w:tblGrid>
      <w:tr w:rsidR="00A65635" w:rsidRPr="00A65635" w14:paraId="7D11CAA7" w14:textId="77777777">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14:paraId="43CBD0B0" w14:textId="77777777" w:rsidR="00A65635" w:rsidRPr="00A65635" w:rsidRDefault="00A65635" w:rsidP="00280402">
            <w:pPr>
              <w:pStyle w:val="Corpsdetexte"/>
              <w:suppressLineNumbers/>
              <w:tabs>
                <w:tab w:val="left" w:pos="6416"/>
              </w:tabs>
              <w:spacing w:after="0" w:line="240" w:lineRule="auto"/>
              <w:jc w:val="center"/>
              <w:rPr>
                <w:rFonts w:cs="Calibri"/>
                <w:b/>
                <w:color w:val="000000"/>
                <w:szCs w:val="20"/>
              </w:rPr>
            </w:pPr>
            <w:r w:rsidRPr="00A65635">
              <w:rPr>
                <w:rFonts w:cs="Calibri"/>
                <w:b/>
                <w:color w:val="000000"/>
                <w:szCs w:val="20"/>
              </w:rPr>
              <w:t>Classe de CM1</w:t>
            </w:r>
          </w:p>
        </w:tc>
      </w:tr>
      <w:tr w:rsidR="00A65635" w:rsidRPr="00A65635" w14:paraId="7283CD36" w14:textId="77777777">
        <w:tc>
          <w:tcPr>
            <w:tcW w:w="3456" w:type="dxa"/>
            <w:tcBorders>
              <w:top w:val="single" w:sz="2" w:space="0" w:color="000080"/>
              <w:left w:val="single" w:sz="2" w:space="0" w:color="000080"/>
              <w:bottom w:val="single" w:sz="2" w:space="0" w:color="000080"/>
            </w:tcBorders>
            <w:shd w:val="clear" w:color="auto" w:fill="DAEEF3"/>
          </w:tcPr>
          <w:p w14:paraId="2E986F77" w14:textId="77777777" w:rsidR="00A65635" w:rsidRPr="00A65635" w:rsidRDefault="00A65635" w:rsidP="00280402">
            <w:pPr>
              <w:spacing w:after="0" w:line="240" w:lineRule="auto"/>
              <w:rPr>
                <w:rFonts w:ascii="Times New Roman" w:hAnsi="Times New Roman" w:cs="Calibri"/>
                <w:b/>
                <w:sz w:val="24"/>
                <w:szCs w:val="20"/>
              </w:rPr>
            </w:pPr>
            <w:r w:rsidRPr="00A65635">
              <w:rPr>
                <w:rFonts w:ascii="Times New Roman" w:hAnsi="Times New Roman" w:cs="Calibri"/>
                <w:b/>
                <w:sz w:val="24"/>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14:paraId="28F8F961" w14:textId="77777777" w:rsidR="00A65635" w:rsidRPr="00A65635" w:rsidRDefault="00A65635" w:rsidP="00280402">
            <w:pPr>
              <w:pStyle w:val="Corpsdetexte"/>
              <w:suppressLineNumbers/>
              <w:tabs>
                <w:tab w:val="left" w:pos="6416"/>
              </w:tabs>
              <w:spacing w:after="0" w:line="240" w:lineRule="auto"/>
              <w:jc w:val="both"/>
              <w:rPr>
                <w:rFonts w:cs="Calibri"/>
                <w:b/>
                <w:color w:val="000000"/>
                <w:szCs w:val="20"/>
              </w:rPr>
            </w:pPr>
            <w:r w:rsidRPr="00A65635">
              <w:rPr>
                <w:rFonts w:cs="Calibri"/>
                <w:b/>
                <w:color w:val="000000"/>
                <w:szCs w:val="20"/>
              </w:rPr>
              <w:t>Démarches et contenus d’enseignement</w:t>
            </w:r>
          </w:p>
        </w:tc>
      </w:tr>
      <w:tr w:rsidR="00A65635" w:rsidRPr="00A65635" w14:paraId="76FC42D1" w14:textId="77777777">
        <w:tc>
          <w:tcPr>
            <w:tcW w:w="3456" w:type="dxa"/>
            <w:tcBorders>
              <w:top w:val="single" w:sz="2" w:space="0" w:color="000080"/>
              <w:left w:val="single" w:sz="2" w:space="0" w:color="000080"/>
              <w:bottom w:val="single" w:sz="2" w:space="0" w:color="000080"/>
            </w:tcBorders>
            <w:shd w:val="clear" w:color="auto" w:fill="FFFFFF"/>
          </w:tcPr>
          <w:p w14:paraId="45647BB1" w14:textId="77777777" w:rsidR="00A65635" w:rsidRPr="00A65635" w:rsidRDefault="00A65635" w:rsidP="00280402">
            <w:pPr>
              <w:spacing w:after="0" w:line="240" w:lineRule="auto"/>
              <w:jc w:val="center"/>
              <w:rPr>
                <w:rFonts w:ascii="Times New Roman" w:hAnsi="Times New Roman" w:cs="Calibri"/>
                <w:b/>
                <w:sz w:val="24"/>
                <w:szCs w:val="20"/>
              </w:rPr>
            </w:pPr>
          </w:p>
          <w:p w14:paraId="3AE9FE82" w14:textId="77777777"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1</w:t>
            </w:r>
          </w:p>
          <w:p w14:paraId="3DD58676" w14:textId="77777777" w:rsidR="00A65635" w:rsidRPr="00A65635" w:rsidRDefault="00A65635" w:rsidP="00280402">
            <w:pPr>
              <w:pStyle w:val="Corpsdetexte"/>
              <w:spacing w:after="0" w:line="240" w:lineRule="auto"/>
              <w:jc w:val="center"/>
              <w:rPr>
                <w:rFonts w:cs="Calibri"/>
                <w:szCs w:val="20"/>
              </w:rPr>
            </w:pPr>
            <w:r w:rsidRPr="00A65635">
              <w:rPr>
                <w:rFonts w:eastAsia="Calibri" w:cs="Calibri"/>
                <w:b/>
                <w:color w:val="auto"/>
                <w:szCs w:val="20"/>
                <w:lang w:eastAsia="en-US" w:bidi="ar-SA"/>
              </w:rPr>
              <w:t>Découvrir le(s) lieu(x) où j’habite</w:t>
            </w:r>
          </w:p>
          <w:p w14:paraId="4394306A" w14:textId="77777777" w:rsidR="00A65635" w:rsidRPr="00A65635" w:rsidRDefault="00A65635" w:rsidP="00A65635">
            <w:pPr>
              <w:pStyle w:val="Corpsdetexte"/>
              <w:numPr>
                <w:ilvl w:val="0"/>
                <w:numId w:val="5"/>
              </w:numPr>
              <w:tabs>
                <w:tab w:val="left" w:pos="6776"/>
              </w:tabs>
              <w:spacing w:after="0" w:line="240" w:lineRule="auto"/>
              <w:ind w:left="0" w:firstLine="0"/>
              <w:rPr>
                <w:rFonts w:cs="Calibri"/>
                <w:color w:val="000000"/>
                <w:szCs w:val="20"/>
              </w:rPr>
            </w:pPr>
            <w:r w:rsidRPr="00A65635">
              <w:rPr>
                <w:rFonts w:cs="Calibri"/>
                <w:color w:val="000000"/>
                <w:szCs w:val="20"/>
              </w:rPr>
              <w:t>Identifier les caractéristiques de mon(mes) lieu(x) de vie.</w:t>
            </w:r>
          </w:p>
          <w:p w14:paraId="27121A4A" w14:textId="77777777" w:rsidR="00A65635" w:rsidRPr="00A65635" w:rsidRDefault="00A65635" w:rsidP="00A65635">
            <w:pPr>
              <w:pStyle w:val="Corpsdetexte"/>
              <w:numPr>
                <w:ilvl w:val="0"/>
                <w:numId w:val="5"/>
              </w:numPr>
              <w:tabs>
                <w:tab w:val="left" w:pos="6776"/>
              </w:tabs>
              <w:spacing w:after="0" w:line="240" w:lineRule="auto"/>
              <w:ind w:left="0" w:firstLine="0"/>
              <w:rPr>
                <w:rFonts w:cs="Calibri"/>
                <w:color w:val="000000"/>
                <w:szCs w:val="20"/>
              </w:rPr>
            </w:pPr>
            <w:r w:rsidRPr="00A65635">
              <w:rPr>
                <w:rFonts w:cs="Calibri"/>
                <w:color w:val="000000"/>
                <w:szCs w:val="20"/>
              </w:rPr>
              <w:t>Localiser mon (mes) lieu(x) de vie et le(s) situer à différentes échelles.</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7C87632B" w14:textId="77777777" w:rsidR="00A65635" w:rsidRPr="00A65635" w:rsidRDefault="00A65635" w:rsidP="0096572A">
            <w:pPr>
              <w:pStyle w:val="Corpsdetexte"/>
              <w:suppressLineNumbers/>
              <w:tabs>
                <w:tab w:val="left" w:pos="6416"/>
              </w:tabs>
              <w:spacing w:after="0" w:line="240" w:lineRule="auto"/>
              <w:jc w:val="both"/>
              <w:rPr>
                <w:rFonts w:cs="Calibri"/>
                <w:color w:val="000000"/>
                <w:szCs w:val="20"/>
              </w:rPr>
            </w:pPr>
          </w:p>
          <w:p w14:paraId="70F4641A" w14:textId="77777777" w:rsidR="00A65635" w:rsidRPr="00A65635" w:rsidRDefault="00A65635" w:rsidP="0096572A">
            <w:pPr>
              <w:pStyle w:val="Corpsdetexte"/>
              <w:suppressLineNumbers/>
              <w:tabs>
                <w:tab w:val="left" w:pos="6416"/>
              </w:tabs>
              <w:spacing w:after="0" w:line="240" w:lineRule="auto"/>
              <w:jc w:val="both"/>
              <w:rPr>
                <w:rFonts w:cs="Calibri"/>
                <w:color w:val="000000"/>
                <w:szCs w:val="20"/>
              </w:rPr>
            </w:pPr>
            <w:r w:rsidRPr="00A65635">
              <w:rPr>
                <w:rFonts w:cs="Calibri"/>
                <w:color w:val="000000"/>
                <w:szCs w:val="20"/>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14:paraId="6AB12078" w14:textId="77777777" w:rsidR="00A65635" w:rsidRPr="00A65635" w:rsidRDefault="00A65635" w:rsidP="0096572A">
            <w:pPr>
              <w:pStyle w:val="Corpsdetexte"/>
              <w:suppressLineNumbers/>
              <w:tabs>
                <w:tab w:val="left" w:pos="6416"/>
              </w:tabs>
              <w:spacing w:after="0" w:line="240" w:lineRule="auto"/>
              <w:jc w:val="both"/>
              <w:rPr>
                <w:rFonts w:cs="Calibri"/>
                <w:color w:val="000000"/>
                <w:szCs w:val="20"/>
              </w:rPr>
            </w:pPr>
            <w:r w:rsidRPr="00A65635">
              <w:rPr>
                <w:rFonts w:cs="Calibri"/>
                <w:color w:val="000000"/>
                <w:szCs w:val="20"/>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14:paraId="28379282" w14:textId="77777777" w:rsidR="00A65635" w:rsidRPr="00A65635" w:rsidRDefault="00A65635" w:rsidP="0096572A">
            <w:pPr>
              <w:pStyle w:val="Corpsdetexte"/>
              <w:suppressLineNumbers/>
              <w:tabs>
                <w:tab w:val="left" w:pos="6416"/>
              </w:tabs>
              <w:spacing w:after="0" w:line="240" w:lineRule="auto"/>
              <w:jc w:val="both"/>
              <w:rPr>
                <w:rFonts w:cs="Calibri"/>
                <w:szCs w:val="20"/>
              </w:rPr>
            </w:pPr>
          </w:p>
        </w:tc>
      </w:tr>
      <w:tr w:rsidR="00A65635" w:rsidRPr="00A65635" w14:paraId="3C7ECCE7" w14:textId="77777777">
        <w:tc>
          <w:tcPr>
            <w:tcW w:w="3456" w:type="dxa"/>
            <w:tcBorders>
              <w:top w:val="single" w:sz="2" w:space="0" w:color="000080"/>
              <w:left w:val="single" w:sz="2" w:space="0" w:color="000080"/>
              <w:bottom w:val="single" w:sz="2" w:space="0" w:color="000080"/>
            </w:tcBorders>
            <w:shd w:val="clear" w:color="auto" w:fill="FFFFFF"/>
          </w:tcPr>
          <w:p w14:paraId="469C319A" w14:textId="77777777" w:rsidR="00A65635" w:rsidRPr="00A65635" w:rsidRDefault="00A65635" w:rsidP="00280402">
            <w:pPr>
              <w:spacing w:after="0" w:line="240" w:lineRule="auto"/>
              <w:jc w:val="center"/>
              <w:rPr>
                <w:rFonts w:ascii="Times New Roman" w:hAnsi="Times New Roman" w:cs="Calibri"/>
                <w:b/>
                <w:sz w:val="24"/>
                <w:szCs w:val="20"/>
              </w:rPr>
            </w:pPr>
          </w:p>
          <w:p w14:paraId="7127CD84" w14:textId="77777777"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2</w:t>
            </w:r>
          </w:p>
          <w:p w14:paraId="1F04225D" w14:textId="77777777"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Se loger, travailler, se cultiver, avoir des loisirs en France</w:t>
            </w:r>
          </w:p>
          <w:p w14:paraId="7CA7025A" w14:textId="77777777" w:rsidR="00A65635" w:rsidRPr="00A65635" w:rsidRDefault="00A65635" w:rsidP="00280402">
            <w:pPr>
              <w:pStyle w:val="Corpsdetexte"/>
              <w:spacing w:after="0" w:line="240" w:lineRule="auto"/>
              <w:jc w:val="center"/>
              <w:rPr>
                <w:rFonts w:cs="Calibri"/>
                <w:szCs w:val="20"/>
              </w:rPr>
            </w:pPr>
          </w:p>
          <w:p w14:paraId="2E123C38" w14:textId="77777777" w:rsidR="00A65635" w:rsidRPr="00A65635" w:rsidRDefault="00A65635" w:rsidP="00A65635">
            <w:pPr>
              <w:pStyle w:val="Corpsdetexte"/>
              <w:numPr>
                <w:ilvl w:val="0"/>
                <w:numId w:val="5"/>
              </w:numPr>
              <w:tabs>
                <w:tab w:val="left" w:pos="6776"/>
              </w:tabs>
              <w:spacing w:after="0" w:line="240" w:lineRule="auto"/>
              <w:ind w:left="0" w:firstLine="0"/>
              <w:jc w:val="both"/>
              <w:rPr>
                <w:rFonts w:cs="Calibri"/>
                <w:szCs w:val="20"/>
              </w:rPr>
            </w:pPr>
            <w:r w:rsidRPr="00A65635">
              <w:rPr>
                <w:rFonts w:cs="Calibri"/>
                <w:color w:val="000000"/>
                <w:szCs w:val="20"/>
              </w:rPr>
              <w:t>Dans des espaces urbains.</w:t>
            </w:r>
          </w:p>
          <w:p w14:paraId="0C9CFE33" w14:textId="77777777" w:rsidR="00A65635" w:rsidRPr="00A65635" w:rsidRDefault="00A65635" w:rsidP="00A65635">
            <w:pPr>
              <w:pStyle w:val="Corpsdetexte"/>
              <w:numPr>
                <w:ilvl w:val="0"/>
                <w:numId w:val="5"/>
              </w:numPr>
              <w:tabs>
                <w:tab w:val="left" w:pos="6776"/>
              </w:tabs>
              <w:spacing w:after="0" w:line="240" w:lineRule="auto"/>
              <w:ind w:left="0" w:firstLine="0"/>
              <w:jc w:val="both"/>
              <w:rPr>
                <w:rFonts w:cs="Calibri"/>
                <w:szCs w:val="20"/>
              </w:rPr>
            </w:pPr>
            <w:r w:rsidRPr="00A65635">
              <w:rPr>
                <w:rFonts w:cs="Calibri"/>
                <w:szCs w:val="20"/>
              </w:rPr>
              <w:t>Dans un espace touristique.</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7DD0936F" w14:textId="77777777" w:rsidR="00A65635" w:rsidRPr="00A65635" w:rsidRDefault="00A65635" w:rsidP="0096572A">
            <w:pPr>
              <w:pStyle w:val="Corpsdetexte"/>
              <w:spacing w:after="0" w:line="240" w:lineRule="auto"/>
              <w:jc w:val="both"/>
              <w:rPr>
                <w:rFonts w:cs="Calibri"/>
                <w:szCs w:val="20"/>
              </w:rPr>
            </w:pPr>
          </w:p>
          <w:p w14:paraId="45B51045" w14:textId="77777777" w:rsidR="00A65635" w:rsidRPr="00A65635" w:rsidRDefault="00A65635" w:rsidP="0096572A">
            <w:pPr>
              <w:pStyle w:val="Corpsdetexte"/>
              <w:spacing w:after="0" w:line="240" w:lineRule="auto"/>
              <w:jc w:val="both"/>
              <w:rPr>
                <w:rFonts w:cs="Calibri"/>
                <w:szCs w:val="20"/>
              </w:rPr>
            </w:pPr>
            <w:r w:rsidRPr="00A65635">
              <w:rPr>
                <w:rFonts w:cs="Calibri"/>
                <w:szCs w:val="20"/>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14:paraId="4E3E0626" w14:textId="77777777" w:rsidR="00A65635" w:rsidRPr="00A65635" w:rsidRDefault="00A65635" w:rsidP="0096572A">
            <w:pPr>
              <w:pStyle w:val="Corpsdetexte"/>
              <w:spacing w:after="0" w:line="240" w:lineRule="auto"/>
              <w:jc w:val="both"/>
              <w:rPr>
                <w:rFonts w:cs="Calibri"/>
                <w:szCs w:val="20"/>
              </w:rPr>
            </w:pPr>
          </w:p>
        </w:tc>
      </w:tr>
      <w:tr w:rsidR="00A65635" w:rsidRPr="00A65635" w14:paraId="472179BC" w14:textId="77777777">
        <w:tc>
          <w:tcPr>
            <w:tcW w:w="3456" w:type="dxa"/>
            <w:tcBorders>
              <w:top w:val="single" w:sz="2" w:space="0" w:color="000080"/>
              <w:left w:val="single" w:sz="2" w:space="0" w:color="000080"/>
              <w:bottom w:val="single" w:sz="2" w:space="0" w:color="000080"/>
            </w:tcBorders>
            <w:shd w:val="clear" w:color="auto" w:fill="FFFFFF"/>
          </w:tcPr>
          <w:p w14:paraId="67877F60" w14:textId="77777777" w:rsidR="00A65635" w:rsidRPr="00A65635" w:rsidRDefault="00A65635" w:rsidP="00280402">
            <w:pPr>
              <w:spacing w:after="0" w:line="240" w:lineRule="auto"/>
              <w:jc w:val="center"/>
              <w:rPr>
                <w:rFonts w:ascii="Times New Roman" w:hAnsi="Times New Roman" w:cs="Calibri"/>
                <w:b/>
                <w:sz w:val="24"/>
                <w:szCs w:val="20"/>
              </w:rPr>
            </w:pPr>
          </w:p>
          <w:p w14:paraId="542E6E53" w14:textId="77777777"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3</w:t>
            </w:r>
          </w:p>
          <w:p w14:paraId="144B47F0" w14:textId="77777777"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Consommer en France</w:t>
            </w:r>
          </w:p>
          <w:p w14:paraId="2713773D" w14:textId="77777777" w:rsidR="00A65635" w:rsidRPr="00A65635" w:rsidRDefault="00A65635" w:rsidP="00280402">
            <w:pPr>
              <w:pStyle w:val="Contenudetableau"/>
              <w:spacing w:after="0" w:line="240" w:lineRule="auto"/>
              <w:jc w:val="center"/>
              <w:rPr>
                <w:rFonts w:cs="Calibri"/>
                <w:szCs w:val="20"/>
              </w:rPr>
            </w:pPr>
          </w:p>
          <w:p w14:paraId="30D229B7" w14:textId="77777777" w:rsidR="00A65635" w:rsidRPr="00A65635" w:rsidRDefault="00A65635" w:rsidP="00A65635">
            <w:pPr>
              <w:widowControl w:val="0"/>
              <w:numPr>
                <w:ilvl w:val="0"/>
                <w:numId w:val="5"/>
              </w:numPr>
              <w:tabs>
                <w:tab w:val="left" w:pos="7496"/>
              </w:tabs>
              <w:suppressAutoHyphens/>
              <w:spacing w:after="0" w:line="240" w:lineRule="auto"/>
              <w:ind w:left="0" w:firstLine="0"/>
              <w:jc w:val="both"/>
              <w:rPr>
                <w:rFonts w:ascii="Times New Roman" w:hAnsi="Times New Roman" w:cs="Calibri"/>
                <w:color w:val="000000"/>
                <w:sz w:val="24"/>
                <w:szCs w:val="20"/>
              </w:rPr>
            </w:pPr>
            <w:bookmarkStart w:id="1" w:name="__DdeLink__287_837302677"/>
            <w:r w:rsidRPr="00A65635">
              <w:rPr>
                <w:rFonts w:ascii="Times New Roman" w:hAnsi="Times New Roman" w:cs="Calibri"/>
                <w:sz w:val="24"/>
                <w:szCs w:val="20"/>
              </w:rPr>
              <w:t>Satisfaire les besoins en énergie, en eau.</w:t>
            </w:r>
          </w:p>
          <w:p w14:paraId="0997210F" w14:textId="77777777" w:rsidR="00A65635" w:rsidRPr="00A65635" w:rsidRDefault="00A65635" w:rsidP="00A65635">
            <w:pPr>
              <w:widowControl w:val="0"/>
              <w:numPr>
                <w:ilvl w:val="0"/>
                <w:numId w:val="5"/>
              </w:numPr>
              <w:tabs>
                <w:tab w:val="left" w:pos="7496"/>
              </w:tabs>
              <w:suppressAutoHyphens/>
              <w:spacing w:after="0" w:line="240" w:lineRule="auto"/>
              <w:ind w:left="0" w:firstLine="0"/>
              <w:jc w:val="both"/>
              <w:rPr>
                <w:rFonts w:ascii="Times New Roman" w:hAnsi="Times New Roman" w:cs="Calibri"/>
                <w:sz w:val="24"/>
                <w:szCs w:val="20"/>
              </w:rPr>
            </w:pPr>
            <w:r w:rsidRPr="00A65635">
              <w:rPr>
                <w:rFonts w:ascii="Times New Roman" w:hAnsi="Times New Roman" w:cs="Calibri"/>
                <w:sz w:val="24"/>
                <w:szCs w:val="20"/>
              </w:rPr>
              <w:t xml:space="preserve">Satisfaire les besoins </w:t>
            </w:r>
            <w:bookmarkEnd w:id="1"/>
            <w:r w:rsidRPr="00A65635">
              <w:rPr>
                <w:rFonts w:ascii="Times New Roman" w:hAnsi="Times New Roman" w:cs="Calibri"/>
                <w:color w:val="000000"/>
                <w:sz w:val="24"/>
                <w:szCs w:val="20"/>
              </w:rPr>
              <w:t>alimentaires.</w:t>
            </w:r>
          </w:p>
          <w:p w14:paraId="05DBEC2F" w14:textId="77777777" w:rsidR="00A65635" w:rsidRPr="00A65635" w:rsidRDefault="00A65635" w:rsidP="00280402">
            <w:pPr>
              <w:tabs>
                <w:tab w:val="left" w:pos="7136"/>
              </w:tabs>
              <w:spacing w:after="0" w:line="240" w:lineRule="auto"/>
              <w:jc w:val="center"/>
              <w:rPr>
                <w:rFonts w:ascii="Times New Roman" w:hAnsi="Times New Roman" w:cs="Calibri"/>
                <w:sz w:val="24"/>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61006F3C" w14:textId="77777777" w:rsidR="00A65635" w:rsidRPr="00A65635" w:rsidRDefault="00A65635" w:rsidP="0096572A">
            <w:pPr>
              <w:pStyle w:val="Corpsdetexte"/>
              <w:spacing w:after="0" w:line="240" w:lineRule="auto"/>
              <w:jc w:val="both"/>
              <w:rPr>
                <w:rFonts w:cs="Calibri"/>
                <w:szCs w:val="20"/>
              </w:rPr>
            </w:pPr>
          </w:p>
          <w:p w14:paraId="68B8386C" w14:textId="77777777" w:rsidR="00A65635" w:rsidRPr="00A65635" w:rsidRDefault="00A65635" w:rsidP="0096572A">
            <w:pPr>
              <w:pStyle w:val="Corpsdetexte"/>
              <w:spacing w:after="0" w:line="240" w:lineRule="auto"/>
              <w:jc w:val="both"/>
              <w:rPr>
                <w:rFonts w:cs="Calibri"/>
                <w:szCs w:val="20"/>
              </w:rPr>
            </w:pPr>
            <w:r w:rsidRPr="00A65635">
              <w:rPr>
                <w:rFonts w:cs="Calibri"/>
                <w:szCs w:val="20"/>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d’études de cas, d’aborder des enjeux liés au développement durable des territoires.</w:t>
            </w:r>
          </w:p>
          <w:p w14:paraId="7E596916" w14:textId="77777777" w:rsidR="00A65635" w:rsidRPr="00A65635" w:rsidRDefault="00A65635" w:rsidP="0096572A">
            <w:pPr>
              <w:pStyle w:val="Corpsdetexte"/>
              <w:spacing w:after="0" w:line="240" w:lineRule="auto"/>
              <w:jc w:val="both"/>
              <w:rPr>
                <w:rFonts w:cs="Calibri"/>
                <w:b/>
                <w:szCs w:val="20"/>
              </w:rPr>
            </w:pPr>
          </w:p>
        </w:tc>
      </w:tr>
    </w:tbl>
    <w:p w14:paraId="6A480E2A" w14:textId="77777777" w:rsidR="00A65635" w:rsidRPr="00A65635" w:rsidRDefault="00A65635" w:rsidP="00A65635">
      <w:pPr>
        <w:rPr>
          <w:rFonts w:ascii="Times New Roman" w:hAnsi="Times New Roman"/>
          <w:sz w:val="24"/>
        </w:rPr>
      </w:pPr>
      <w:r w:rsidRPr="00A65635">
        <w:rPr>
          <w:rFonts w:ascii="Times New Roman" w:hAnsi="Times New Roman"/>
          <w:sz w:val="24"/>
        </w:rPr>
        <w:br w:type="page"/>
      </w:r>
    </w:p>
    <w:tbl>
      <w:tblPr>
        <w:tblW w:w="5000" w:type="pct"/>
        <w:tblLayout w:type="fixed"/>
        <w:tblCellMar>
          <w:left w:w="6" w:type="dxa"/>
          <w:right w:w="55" w:type="dxa"/>
        </w:tblCellMar>
        <w:tblLook w:val="0000" w:firstRow="0" w:lastRow="0" w:firstColumn="0" w:lastColumn="0" w:noHBand="0" w:noVBand="0"/>
      </w:tblPr>
      <w:tblGrid>
        <w:gridCol w:w="3765"/>
        <w:gridCol w:w="6427"/>
      </w:tblGrid>
      <w:tr w:rsidR="00A65635" w:rsidRPr="00A65635" w14:paraId="64BBA295" w14:textId="77777777">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14:paraId="69545E89" w14:textId="77777777" w:rsidR="00A65635" w:rsidRPr="00A65635" w:rsidRDefault="00A65635" w:rsidP="00280402">
            <w:pPr>
              <w:pStyle w:val="Corpsdetexte"/>
              <w:spacing w:after="0" w:line="240" w:lineRule="auto"/>
              <w:jc w:val="center"/>
              <w:rPr>
                <w:rFonts w:cs="Calibri"/>
                <w:b/>
                <w:szCs w:val="20"/>
              </w:rPr>
            </w:pPr>
            <w:r w:rsidRPr="00A65635">
              <w:rPr>
                <w:rFonts w:cs="Calibri"/>
                <w:b/>
                <w:szCs w:val="20"/>
              </w:rPr>
              <w:lastRenderedPageBreak/>
              <w:t>Classe de CM2</w:t>
            </w:r>
          </w:p>
        </w:tc>
      </w:tr>
      <w:tr w:rsidR="00A65635" w:rsidRPr="00A65635" w14:paraId="08AD8AA6" w14:textId="77777777">
        <w:tc>
          <w:tcPr>
            <w:tcW w:w="3456" w:type="dxa"/>
            <w:tcBorders>
              <w:top w:val="single" w:sz="2" w:space="0" w:color="000080"/>
              <w:left w:val="single" w:sz="2" w:space="0" w:color="000080"/>
              <w:bottom w:val="single" w:sz="2" w:space="0" w:color="000080"/>
            </w:tcBorders>
            <w:shd w:val="clear" w:color="auto" w:fill="DAEEF3"/>
          </w:tcPr>
          <w:p w14:paraId="0D590ECA" w14:textId="77777777" w:rsidR="00A65635" w:rsidRPr="00A65635" w:rsidRDefault="00A65635" w:rsidP="00280402">
            <w:pPr>
              <w:spacing w:after="0" w:line="240" w:lineRule="auto"/>
              <w:rPr>
                <w:rFonts w:ascii="Times New Roman" w:hAnsi="Times New Roman" w:cs="Calibri"/>
                <w:b/>
                <w:sz w:val="24"/>
                <w:szCs w:val="20"/>
              </w:rPr>
            </w:pPr>
            <w:r w:rsidRPr="00A65635">
              <w:rPr>
                <w:rFonts w:ascii="Times New Roman" w:hAnsi="Times New Roman" w:cs="Calibri"/>
                <w:b/>
                <w:sz w:val="24"/>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14:paraId="2C991B00" w14:textId="77777777" w:rsidR="00A65635" w:rsidRPr="00A65635" w:rsidRDefault="00A65635" w:rsidP="00280402">
            <w:pPr>
              <w:pStyle w:val="Corpsdetexte"/>
              <w:spacing w:after="0" w:line="240" w:lineRule="auto"/>
              <w:jc w:val="both"/>
              <w:rPr>
                <w:rFonts w:cs="Calibri"/>
                <w:b/>
                <w:szCs w:val="20"/>
              </w:rPr>
            </w:pPr>
            <w:r w:rsidRPr="00A65635">
              <w:rPr>
                <w:rFonts w:cs="Calibri"/>
                <w:b/>
                <w:szCs w:val="20"/>
              </w:rPr>
              <w:t>Démarches et contenus d’enseignement</w:t>
            </w:r>
          </w:p>
        </w:tc>
      </w:tr>
      <w:tr w:rsidR="00A65635" w:rsidRPr="00A65635" w14:paraId="7350A97C" w14:textId="77777777">
        <w:tc>
          <w:tcPr>
            <w:tcW w:w="3456" w:type="dxa"/>
            <w:tcBorders>
              <w:top w:val="single" w:sz="2" w:space="0" w:color="000080"/>
              <w:left w:val="single" w:sz="2" w:space="0" w:color="000080"/>
              <w:bottom w:val="single" w:sz="2" w:space="0" w:color="000080"/>
            </w:tcBorders>
            <w:shd w:val="clear" w:color="auto" w:fill="FFFFFF"/>
          </w:tcPr>
          <w:p w14:paraId="04ACA5E6" w14:textId="77777777" w:rsidR="00A65635" w:rsidRPr="00A65635" w:rsidRDefault="00A65635" w:rsidP="00803BEC">
            <w:pPr>
              <w:spacing w:after="0" w:line="240" w:lineRule="auto"/>
              <w:rPr>
                <w:rFonts w:ascii="Times New Roman" w:hAnsi="Times New Roman" w:cs="Calibri"/>
                <w:b/>
                <w:sz w:val="24"/>
                <w:szCs w:val="20"/>
              </w:rPr>
            </w:pPr>
          </w:p>
          <w:p w14:paraId="6E6526BE" w14:textId="77777777"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1</w:t>
            </w:r>
          </w:p>
          <w:p w14:paraId="398C3E16" w14:textId="77777777"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Se déplacer</w:t>
            </w:r>
          </w:p>
          <w:p w14:paraId="54369D98" w14:textId="77777777" w:rsidR="00A65635" w:rsidRPr="00A65635" w:rsidRDefault="00A65635" w:rsidP="00280402">
            <w:pPr>
              <w:pStyle w:val="Corpsdetexte"/>
              <w:tabs>
                <w:tab w:val="left" w:pos="3147"/>
              </w:tabs>
              <w:spacing w:after="0" w:line="240" w:lineRule="auto"/>
              <w:rPr>
                <w:rFonts w:cs="Calibri"/>
                <w:szCs w:val="20"/>
              </w:rPr>
            </w:pPr>
          </w:p>
          <w:p w14:paraId="4E48B49F"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Se déplacer au quotidien en France.</w:t>
            </w:r>
          </w:p>
          <w:p w14:paraId="564620E3"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shd w:val="clear" w:color="auto" w:fill="FFFFFF"/>
              </w:rPr>
            </w:pPr>
            <w:r w:rsidRPr="00A65635">
              <w:rPr>
                <w:rFonts w:ascii="Times New Roman" w:hAnsi="Times New Roman" w:cs="Calibri"/>
                <w:sz w:val="24"/>
                <w:szCs w:val="20"/>
              </w:rPr>
              <w:t>Se déplacer au quotidien dans un autre lieu du monde.</w:t>
            </w:r>
          </w:p>
          <w:p w14:paraId="5B68783C" w14:textId="1DA87EB3" w:rsid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shd w:val="clear" w:color="auto" w:fill="FFFFFF"/>
              </w:rPr>
            </w:pPr>
            <w:r w:rsidRPr="00A65635">
              <w:rPr>
                <w:rFonts w:ascii="Times New Roman" w:hAnsi="Times New Roman" w:cs="Calibri"/>
                <w:sz w:val="24"/>
                <w:szCs w:val="20"/>
                <w:shd w:val="clear" w:color="auto" w:fill="FFFFFF"/>
              </w:rPr>
              <w:t>Se déplacer de ville en ville, en France, en Europe et dans le monde.</w:t>
            </w:r>
          </w:p>
          <w:p w14:paraId="64116514" w14:textId="1F5FAF95" w:rsidR="00803BEC" w:rsidRPr="00A65635" w:rsidRDefault="00803BEC"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shd w:val="clear" w:color="auto" w:fill="FFFFFF"/>
              </w:rPr>
            </w:pPr>
            <w:r>
              <w:rPr>
                <w:rFonts w:ascii="Times New Roman" w:hAnsi="Times New Roman" w:cs="Calibri"/>
                <w:sz w:val="24"/>
                <w:szCs w:val="20"/>
                <w:shd w:val="clear" w:color="auto" w:fill="FFFFFF"/>
              </w:rPr>
              <w:t>Déplacement et développement durable</w:t>
            </w:r>
          </w:p>
          <w:p w14:paraId="51D9727B" w14:textId="77777777" w:rsidR="00A65635" w:rsidRPr="00A65635" w:rsidRDefault="00A65635" w:rsidP="00280402">
            <w:pPr>
              <w:widowControl w:val="0"/>
              <w:tabs>
                <w:tab w:val="left" w:pos="7496"/>
              </w:tabs>
              <w:suppressAutoHyphens/>
              <w:spacing w:after="0" w:line="240" w:lineRule="auto"/>
              <w:rPr>
                <w:rFonts w:ascii="Times New Roman" w:hAnsi="Times New Roman" w:cs="Calibri"/>
                <w:sz w:val="24"/>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1E09CCFA" w14:textId="77777777" w:rsidR="00A65635" w:rsidRPr="00A65635" w:rsidRDefault="00A65635" w:rsidP="00280402">
            <w:pPr>
              <w:pStyle w:val="Corpsdetexte"/>
              <w:spacing w:after="0" w:line="240" w:lineRule="auto"/>
              <w:rPr>
                <w:rFonts w:cs="Calibri"/>
                <w:szCs w:val="20"/>
              </w:rPr>
            </w:pPr>
          </w:p>
          <w:p w14:paraId="026BB047" w14:textId="77777777" w:rsidR="00A65635" w:rsidRDefault="00A65635" w:rsidP="00803BEC">
            <w:pPr>
              <w:pStyle w:val="Corpsdetexte"/>
              <w:spacing w:after="0" w:line="240" w:lineRule="auto"/>
              <w:jc w:val="both"/>
              <w:rPr>
                <w:rFonts w:cs="Calibri"/>
                <w:szCs w:val="20"/>
              </w:rPr>
            </w:pPr>
            <w:r w:rsidRPr="00A65635">
              <w:rPr>
                <w:rFonts w:cs="Calibri"/>
                <w:szCs w:val="20"/>
              </w:rPr>
              <w:t xml:space="preserve">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 </w:t>
            </w:r>
          </w:p>
          <w:p w14:paraId="790942B2" w14:textId="64C376B4" w:rsidR="00803BEC" w:rsidRPr="00A65635" w:rsidRDefault="00803BEC" w:rsidP="00803BEC">
            <w:pPr>
              <w:pStyle w:val="Corpsdetexte"/>
              <w:spacing w:after="0" w:line="240" w:lineRule="auto"/>
              <w:jc w:val="both"/>
              <w:rPr>
                <w:rFonts w:cs="Calibri"/>
                <w:szCs w:val="20"/>
              </w:rPr>
            </w:pPr>
            <w:r>
              <w:rPr>
                <w:rFonts w:cs="Calibri"/>
                <w:szCs w:val="20"/>
              </w:rPr>
              <w:t>On étudie les déplacements dans le cadre du développement durable : la lutte contre la pollution, le recyclage, les moyens de transport.</w:t>
            </w:r>
          </w:p>
        </w:tc>
      </w:tr>
      <w:tr w:rsidR="00A65635" w:rsidRPr="00A65635" w14:paraId="56AA1E1A" w14:textId="77777777">
        <w:tc>
          <w:tcPr>
            <w:tcW w:w="3456" w:type="dxa"/>
            <w:tcBorders>
              <w:top w:val="single" w:sz="2" w:space="0" w:color="000080"/>
              <w:left w:val="single" w:sz="2" w:space="0" w:color="000080"/>
              <w:bottom w:val="single" w:sz="2" w:space="0" w:color="000080"/>
            </w:tcBorders>
            <w:shd w:val="clear" w:color="auto" w:fill="FFFFFF"/>
          </w:tcPr>
          <w:p w14:paraId="7882FFF1" w14:textId="77777777" w:rsidR="00A65635" w:rsidRPr="00A65635" w:rsidRDefault="00A65635" w:rsidP="00280402">
            <w:pPr>
              <w:spacing w:after="0" w:line="240" w:lineRule="auto"/>
              <w:jc w:val="center"/>
              <w:rPr>
                <w:rFonts w:ascii="Times New Roman" w:hAnsi="Times New Roman" w:cs="Calibri"/>
                <w:b/>
                <w:sz w:val="24"/>
                <w:szCs w:val="20"/>
              </w:rPr>
            </w:pPr>
          </w:p>
          <w:p w14:paraId="54A1B12B" w14:textId="77777777"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2</w:t>
            </w:r>
          </w:p>
          <w:p w14:paraId="5A1698C2" w14:textId="77777777"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Communiquer d’un bout à l’autre du monde grâce à l’Internet</w:t>
            </w:r>
          </w:p>
          <w:p w14:paraId="2FEF3806" w14:textId="77777777" w:rsidR="00A65635" w:rsidRPr="00A65635" w:rsidRDefault="00A65635" w:rsidP="00280402">
            <w:pPr>
              <w:pStyle w:val="Corpsdetexte"/>
              <w:spacing w:after="0" w:line="240" w:lineRule="auto"/>
              <w:jc w:val="center"/>
              <w:rPr>
                <w:rFonts w:cs="Calibri"/>
                <w:szCs w:val="20"/>
              </w:rPr>
            </w:pPr>
          </w:p>
          <w:p w14:paraId="07450717"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Un monde de réseaux.</w:t>
            </w:r>
          </w:p>
          <w:p w14:paraId="7E2DA6B6"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Un habitant connecté au monde.</w:t>
            </w:r>
          </w:p>
          <w:p w14:paraId="38619E83"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Des habitants inégalement connectés dans le monde.</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140ACDF3" w14:textId="77777777" w:rsidR="00A65635" w:rsidRPr="00A65635" w:rsidRDefault="00A65635" w:rsidP="00803BEC">
            <w:pPr>
              <w:pStyle w:val="Contenudetableau"/>
              <w:spacing w:after="0" w:line="240" w:lineRule="auto"/>
              <w:jc w:val="both"/>
              <w:rPr>
                <w:rFonts w:cs="Calibri"/>
                <w:szCs w:val="20"/>
              </w:rPr>
            </w:pPr>
          </w:p>
          <w:p w14:paraId="7D8BAC41" w14:textId="77777777" w:rsidR="00A65635" w:rsidRPr="00A65635" w:rsidRDefault="00A65635" w:rsidP="00803BEC">
            <w:pPr>
              <w:pStyle w:val="Contenudetableau"/>
              <w:spacing w:after="0" w:line="240" w:lineRule="auto"/>
              <w:jc w:val="both"/>
              <w:rPr>
                <w:rFonts w:cs="Calibri"/>
                <w:szCs w:val="20"/>
              </w:rPr>
            </w:pPr>
            <w:r w:rsidRPr="00A65635">
              <w:rPr>
                <w:rFonts w:cs="Calibri"/>
                <w:szCs w:val="20"/>
              </w:rPr>
              <w:t>À partir des usages personnels de l’élève de l’Internet et des activités proposées pour développer la compétence «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A65635">
              <w:rPr>
                <w:rFonts w:cs="Calibri"/>
                <w:i/>
                <w:szCs w:val="20"/>
              </w:rPr>
              <w:t xml:space="preserve"> </w:t>
            </w:r>
            <w:r w:rsidRPr="00A65635">
              <w:rPr>
                <w:rFonts w:cs="Calibri"/>
                <w:szCs w:val="20"/>
              </w:rPr>
              <w:t>On constate les inégalités d’accès à l’Internet en France et dans le monde.</w:t>
            </w:r>
          </w:p>
          <w:p w14:paraId="725C36AA" w14:textId="77777777" w:rsidR="00A65635" w:rsidRPr="00A65635" w:rsidRDefault="00A65635" w:rsidP="00803BEC">
            <w:pPr>
              <w:pStyle w:val="Contenudetableau"/>
              <w:spacing w:after="0" w:line="240" w:lineRule="auto"/>
              <w:jc w:val="both"/>
              <w:rPr>
                <w:rFonts w:cs="Calibri"/>
                <w:szCs w:val="20"/>
              </w:rPr>
            </w:pPr>
          </w:p>
        </w:tc>
      </w:tr>
      <w:tr w:rsidR="00A65635" w:rsidRPr="00A65635" w14:paraId="7D596B3B" w14:textId="77777777">
        <w:tc>
          <w:tcPr>
            <w:tcW w:w="3456" w:type="dxa"/>
            <w:tcBorders>
              <w:top w:val="single" w:sz="2" w:space="0" w:color="000080"/>
              <w:left w:val="single" w:sz="2" w:space="0" w:color="000080"/>
              <w:bottom w:val="single" w:sz="2" w:space="0" w:color="000080"/>
            </w:tcBorders>
            <w:shd w:val="clear" w:color="auto" w:fill="FFFFFF"/>
          </w:tcPr>
          <w:p w14:paraId="5751BF82" w14:textId="77777777" w:rsidR="00A65635" w:rsidRPr="00A65635" w:rsidRDefault="00A65635" w:rsidP="00280402">
            <w:pPr>
              <w:spacing w:after="0" w:line="240" w:lineRule="auto"/>
              <w:jc w:val="center"/>
              <w:rPr>
                <w:rFonts w:ascii="Times New Roman" w:hAnsi="Times New Roman" w:cs="Calibri"/>
                <w:b/>
                <w:sz w:val="24"/>
                <w:szCs w:val="20"/>
              </w:rPr>
            </w:pPr>
          </w:p>
          <w:p w14:paraId="762CC5ED" w14:textId="77777777" w:rsidR="00A65635" w:rsidRPr="00A65635" w:rsidRDefault="00A65635" w:rsidP="00280402">
            <w:pPr>
              <w:spacing w:after="0" w:line="240" w:lineRule="auto"/>
              <w:jc w:val="center"/>
              <w:rPr>
                <w:rFonts w:ascii="Times New Roman" w:hAnsi="Times New Roman" w:cs="Calibri"/>
                <w:b/>
                <w:sz w:val="24"/>
                <w:szCs w:val="20"/>
              </w:rPr>
            </w:pPr>
            <w:r w:rsidRPr="00A65635">
              <w:rPr>
                <w:rFonts w:ascii="Times New Roman" w:hAnsi="Times New Roman" w:cs="Calibri"/>
                <w:b/>
                <w:sz w:val="24"/>
                <w:szCs w:val="20"/>
              </w:rPr>
              <w:t>Thème 3</w:t>
            </w:r>
          </w:p>
          <w:p w14:paraId="2EB1FDEC" w14:textId="77777777" w:rsidR="00A65635" w:rsidRPr="00A65635" w:rsidRDefault="00A65635" w:rsidP="00280402">
            <w:pPr>
              <w:spacing w:after="0" w:line="240" w:lineRule="auto"/>
              <w:jc w:val="center"/>
              <w:rPr>
                <w:rFonts w:ascii="Times New Roman" w:hAnsi="Times New Roman" w:cs="Calibri"/>
                <w:sz w:val="24"/>
                <w:szCs w:val="20"/>
              </w:rPr>
            </w:pPr>
            <w:r w:rsidRPr="00A65635">
              <w:rPr>
                <w:rFonts w:ascii="Times New Roman" w:hAnsi="Times New Roman" w:cs="Calibri"/>
                <w:b/>
                <w:sz w:val="24"/>
                <w:szCs w:val="20"/>
              </w:rPr>
              <w:t>Mieux habiter</w:t>
            </w:r>
          </w:p>
          <w:p w14:paraId="7D672511" w14:textId="77777777" w:rsidR="00A65635" w:rsidRPr="00A65635" w:rsidRDefault="00A65635" w:rsidP="00280402">
            <w:pPr>
              <w:pStyle w:val="Contenudetableau"/>
              <w:spacing w:after="0" w:line="240" w:lineRule="auto"/>
              <w:jc w:val="center"/>
              <w:rPr>
                <w:rFonts w:cs="Calibri"/>
                <w:szCs w:val="20"/>
              </w:rPr>
            </w:pPr>
          </w:p>
          <w:p w14:paraId="7905F150"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sz w:val="24"/>
                <w:szCs w:val="20"/>
              </w:rPr>
              <w:t>Favoriser la place de la « nature » en ville.</w:t>
            </w:r>
          </w:p>
          <w:p w14:paraId="740778E1"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color w:val="000000"/>
                <w:sz w:val="24"/>
                <w:szCs w:val="20"/>
                <w:shd w:val="clear" w:color="auto" w:fill="FFFFFF"/>
              </w:rPr>
            </w:pPr>
            <w:r w:rsidRPr="00A65635">
              <w:rPr>
                <w:rFonts w:ascii="Times New Roman" w:hAnsi="Times New Roman" w:cs="Calibri"/>
                <w:sz w:val="24"/>
                <w:szCs w:val="20"/>
              </w:rPr>
              <w:t>Recycler.</w:t>
            </w:r>
          </w:p>
          <w:p w14:paraId="5DB54274" w14:textId="77777777" w:rsidR="00A65635" w:rsidRPr="00A65635" w:rsidRDefault="00A65635" w:rsidP="00A65635">
            <w:pPr>
              <w:widowControl w:val="0"/>
              <w:numPr>
                <w:ilvl w:val="0"/>
                <w:numId w:val="5"/>
              </w:numPr>
              <w:tabs>
                <w:tab w:val="left" w:pos="7496"/>
              </w:tabs>
              <w:suppressAutoHyphens/>
              <w:spacing w:after="0" w:line="240" w:lineRule="auto"/>
              <w:ind w:left="0" w:firstLine="0"/>
              <w:rPr>
                <w:rFonts w:ascii="Times New Roman" w:hAnsi="Times New Roman" w:cs="Calibri"/>
                <w:sz w:val="24"/>
                <w:szCs w:val="20"/>
              </w:rPr>
            </w:pPr>
            <w:r w:rsidRPr="00A65635">
              <w:rPr>
                <w:rFonts w:ascii="Times New Roman" w:hAnsi="Times New Roman" w:cs="Calibri"/>
                <w:color w:val="000000"/>
                <w:sz w:val="24"/>
                <w:szCs w:val="20"/>
                <w:shd w:val="clear" w:color="auto" w:fill="FFFFFF"/>
              </w:rPr>
              <w:t>Habiter un écoquartier.</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14:paraId="0DC33994" w14:textId="77777777" w:rsidR="00A65635" w:rsidRPr="00A65635" w:rsidRDefault="00A65635" w:rsidP="00803BEC">
            <w:pPr>
              <w:pStyle w:val="Contenudetableau"/>
              <w:spacing w:after="0" w:line="240" w:lineRule="auto"/>
              <w:jc w:val="both"/>
              <w:rPr>
                <w:rFonts w:cs="Calibri"/>
                <w:szCs w:val="20"/>
              </w:rPr>
            </w:pPr>
          </w:p>
          <w:p w14:paraId="1584A9A7" w14:textId="77777777" w:rsidR="00A65635" w:rsidRPr="00A65635" w:rsidRDefault="00A65635" w:rsidP="00803BEC">
            <w:pPr>
              <w:pStyle w:val="Contenudetableau"/>
              <w:spacing w:after="0" w:line="240" w:lineRule="auto"/>
              <w:jc w:val="both"/>
              <w:rPr>
                <w:rFonts w:cs="Calibri"/>
                <w:szCs w:val="20"/>
              </w:rPr>
            </w:pPr>
            <w:r w:rsidRPr="00A65635">
              <w:rPr>
                <w:rFonts w:cs="Calibri"/>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 aux circulations douces, aux berges et corridors verts, au développement de la biodiversité, le recyclage au-delà du tri des déchets, l’aménagement d’un écoquartier sont autant d’occasions de réfléchir aux choix des acteurs dans les politiques de développement durable.</w:t>
            </w:r>
          </w:p>
          <w:p w14:paraId="1D6D18B4" w14:textId="77777777" w:rsidR="00A65635" w:rsidRPr="00A65635" w:rsidRDefault="00A65635" w:rsidP="00803BEC">
            <w:pPr>
              <w:pStyle w:val="Contenudetableau"/>
              <w:spacing w:after="0" w:line="240" w:lineRule="auto"/>
              <w:jc w:val="both"/>
              <w:rPr>
                <w:rFonts w:cs="Calibri"/>
                <w:b/>
                <w:szCs w:val="20"/>
              </w:rPr>
            </w:pPr>
          </w:p>
        </w:tc>
      </w:tr>
    </w:tbl>
    <w:p w14:paraId="64236775" w14:textId="77777777" w:rsidR="00342A47" w:rsidRDefault="00342A47" w:rsidP="00342A47">
      <w:pPr>
        <w:spacing w:after="0"/>
        <w:rPr>
          <w:rFonts w:ascii="Times New Roman" w:hAnsi="Times New Roman"/>
          <w:sz w:val="24"/>
        </w:rPr>
      </w:pPr>
    </w:p>
    <w:p w14:paraId="3D44DE5A" w14:textId="77777777" w:rsidR="00342A47" w:rsidRPr="00026DCC" w:rsidRDefault="00342A47" w:rsidP="00342A47">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rPr>
      </w:pPr>
      <w:r w:rsidRPr="00026DCC">
        <w:rPr>
          <w:rFonts w:ascii="Times New Roman" w:hAnsi="Times New Roman"/>
          <w:b/>
          <w:sz w:val="24"/>
        </w:rPr>
        <w:t>Classe de sixième</w:t>
      </w:r>
    </w:p>
    <w:p w14:paraId="1612FD49" w14:textId="77777777" w:rsidR="00342A47" w:rsidRDefault="00342A47" w:rsidP="00342A47">
      <w:pPr>
        <w:autoSpaceDE w:val="0"/>
        <w:autoSpaceDN w:val="0"/>
        <w:adjustRightInd w:val="0"/>
        <w:spacing w:before="20" w:after="0" w:line="240" w:lineRule="auto"/>
        <w:jc w:val="both"/>
        <w:rPr>
          <w:rFonts w:ascii="Times New Roman" w:eastAsia="Times New Roman" w:hAnsi="Times New Roman" w:cs="Calibri"/>
          <w:b/>
          <w:bCs/>
          <w:sz w:val="24"/>
          <w:szCs w:val="20"/>
        </w:rPr>
      </w:pPr>
    </w:p>
    <w:p w14:paraId="718BA425" w14:textId="77777777" w:rsidR="00342A47" w:rsidRPr="00A65635" w:rsidRDefault="00342A47" w:rsidP="00342A47">
      <w:pPr>
        <w:autoSpaceDE w:val="0"/>
        <w:autoSpaceDN w:val="0"/>
        <w:adjustRightInd w:val="0"/>
        <w:spacing w:before="40" w:after="0" w:line="240" w:lineRule="auto"/>
        <w:jc w:val="both"/>
        <w:rPr>
          <w:rFonts w:ascii="Times New Roman" w:eastAsia="Times New Roman" w:hAnsi="Times New Roman" w:cs="Calibri"/>
          <w:b/>
          <w:bCs/>
          <w:sz w:val="24"/>
          <w:szCs w:val="20"/>
        </w:rPr>
      </w:pPr>
      <w:r w:rsidRPr="00A65635">
        <w:rPr>
          <w:rFonts w:ascii="Times New Roman" w:eastAsia="Times New Roman" w:hAnsi="Times New Roman" w:cs="Calibri"/>
          <w:b/>
          <w:bCs/>
          <w:sz w:val="24"/>
          <w:szCs w:val="20"/>
        </w:rPr>
        <w:t>Thème 1</w:t>
      </w:r>
      <w:r>
        <w:rPr>
          <w:rFonts w:ascii="Times New Roman" w:eastAsia="Times New Roman" w:hAnsi="Times New Roman" w:cs="Calibri"/>
          <w:b/>
          <w:bCs/>
          <w:sz w:val="24"/>
          <w:szCs w:val="20"/>
        </w:rPr>
        <w:t xml:space="preserve"> : </w:t>
      </w:r>
      <w:r w:rsidRPr="00A65635">
        <w:rPr>
          <w:rFonts w:ascii="Times New Roman" w:eastAsia="Times New Roman" w:hAnsi="Times New Roman" w:cs="Calibri"/>
          <w:b/>
          <w:bCs/>
          <w:sz w:val="24"/>
          <w:szCs w:val="20"/>
        </w:rPr>
        <w:t>Habiter une métropole</w:t>
      </w:r>
    </w:p>
    <w:p w14:paraId="15251C5A" w14:textId="77777777" w:rsidR="00342A47" w:rsidRPr="00A65635" w:rsidRDefault="00342A47" w:rsidP="00342A47">
      <w:pPr>
        <w:widowControl w:val="0"/>
        <w:numPr>
          <w:ilvl w:val="0"/>
          <w:numId w:val="5"/>
        </w:numPr>
        <w:tabs>
          <w:tab w:val="left" w:pos="7496"/>
        </w:tabs>
        <w:suppressAutoHyphens/>
        <w:spacing w:before="40" w:after="0" w:line="240" w:lineRule="auto"/>
        <w:ind w:left="0" w:firstLine="0"/>
        <w:jc w:val="both"/>
        <w:rPr>
          <w:rFonts w:ascii="Times New Roman" w:hAnsi="Times New Roman" w:cs="Calibri"/>
          <w:sz w:val="24"/>
          <w:szCs w:val="20"/>
        </w:rPr>
      </w:pPr>
      <w:r w:rsidRPr="00A65635">
        <w:rPr>
          <w:rFonts w:ascii="Times New Roman" w:hAnsi="Times New Roman" w:cs="Calibri"/>
          <w:sz w:val="24"/>
          <w:szCs w:val="20"/>
        </w:rPr>
        <w:t xml:space="preserve">Les métropoles et leurs habitants. </w:t>
      </w:r>
    </w:p>
    <w:p w14:paraId="4BBD5461" w14:textId="77777777" w:rsidR="00342A47" w:rsidRPr="00A65635" w:rsidRDefault="00342A47" w:rsidP="00342A47">
      <w:pPr>
        <w:widowControl w:val="0"/>
        <w:numPr>
          <w:ilvl w:val="0"/>
          <w:numId w:val="5"/>
        </w:numPr>
        <w:tabs>
          <w:tab w:val="left" w:pos="7496"/>
        </w:tabs>
        <w:suppressAutoHyphens/>
        <w:spacing w:before="40" w:after="0" w:line="240" w:lineRule="auto"/>
        <w:ind w:left="0" w:firstLine="0"/>
        <w:jc w:val="both"/>
        <w:rPr>
          <w:rFonts w:ascii="Times New Roman" w:hAnsi="Times New Roman" w:cs="Calibri"/>
          <w:sz w:val="24"/>
          <w:szCs w:val="20"/>
        </w:rPr>
      </w:pPr>
      <w:r w:rsidRPr="00A65635">
        <w:rPr>
          <w:rFonts w:ascii="Times New Roman" w:hAnsi="Times New Roman" w:cs="Calibri"/>
          <w:sz w:val="24"/>
          <w:szCs w:val="20"/>
        </w:rPr>
        <w:t>La ville de demain.</w:t>
      </w:r>
    </w:p>
    <w:p w14:paraId="395AE31B" w14:textId="77777777" w:rsidR="00342A47" w:rsidRPr="00EE7ADE" w:rsidRDefault="00342A47" w:rsidP="00342A47">
      <w:pPr>
        <w:spacing w:before="40" w:after="0" w:line="240" w:lineRule="auto"/>
        <w:jc w:val="both"/>
        <w:rPr>
          <w:rFonts w:ascii="Times New Roman" w:hAnsi="Times New Roman" w:cs="Calibri"/>
          <w:b/>
          <w:sz w:val="24"/>
          <w:szCs w:val="20"/>
        </w:rPr>
      </w:pPr>
      <w:r w:rsidRPr="00A65635">
        <w:rPr>
          <w:rFonts w:ascii="Times New Roman" w:hAnsi="Times New Roman" w:cs="Calibri"/>
          <w:b/>
          <w:sz w:val="24"/>
          <w:szCs w:val="20"/>
        </w:rPr>
        <w:t>Thème 2</w:t>
      </w:r>
      <w:r>
        <w:rPr>
          <w:rFonts w:ascii="Times New Roman" w:hAnsi="Times New Roman" w:cs="Calibri"/>
          <w:b/>
          <w:sz w:val="24"/>
          <w:szCs w:val="20"/>
        </w:rPr>
        <w:t xml:space="preserve"> : </w:t>
      </w:r>
      <w:r w:rsidRPr="00A65635">
        <w:rPr>
          <w:rFonts w:ascii="Times New Roman" w:hAnsi="Times New Roman" w:cs="Calibri"/>
          <w:b/>
          <w:sz w:val="24"/>
          <w:szCs w:val="20"/>
        </w:rPr>
        <w:t>Habiter un espace de faible densité</w:t>
      </w:r>
    </w:p>
    <w:p w14:paraId="6EC762CA" w14:textId="77777777" w:rsidR="00342A47" w:rsidRPr="00A65635" w:rsidRDefault="00342A47" w:rsidP="00342A47">
      <w:pPr>
        <w:widowControl w:val="0"/>
        <w:numPr>
          <w:ilvl w:val="0"/>
          <w:numId w:val="5"/>
        </w:numPr>
        <w:tabs>
          <w:tab w:val="left" w:pos="7496"/>
        </w:tabs>
        <w:suppressAutoHyphens/>
        <w:spacing w:before="40" w:after="0" w:line="240" w:lineRule="auto"/>
        <w:ind w:left="0" w:firstLine="0"/>
        <w:jc w:val="both"/>
        <w:rPr>
          <w:rFonts w:ascii="Times New Roman" w:hAnsi="Times New Roman" w:cs="Calibri"/>
          <w:sz w:val="24"/>
          <w:szCs w:val="20"/>
        </w:rPr>
      </w:pPr>
      <w:r w:rsidRPr="00A65635">
        <w:rPr>
          <w:rFonts w:ascii="Times New Roman" w:hAnsi="Times New Roman" w:cs="Calibri"/>
          <w:sz w:val="24"/>
          <w:szCs w:val="20"/>
        </w:rPr>
        <w:t>Habiter un espace à forte(s) contrainte(s) naturelle(s) ou/et de grande biodiversité.</w:t>
      </w:r>
    </w:p>
    <w:p w14:paraId="7225D35E" w14:textId="77777777" w:rsidR="00342A47" w:rsidRPr="00A65635" w:rsidRDefault="00342A47" w:rsidP="00342A47">
      <w:pPr>
        <w:tabs>
          <w:tab w:val="left" w:pos="7496"/>
        </w:tabs>
        <w:autoSpaceDE w:val="0"/>
        <w:autoSpaceDN w:val="0"/>
        <w:adjustRightInd w:val="0"/>
        <w:spacing w:before="40" w:after="0" w:line="240" w:lineRule="auto"/>
        <w:jc w:val="both"/>
        <w:rPr>
          <w:rFonts w:ascii="Times New Roman" w:eastAsia="Times New Roman" w:hAnsi="Times New Roman" w:cs="Calibri"/>
          <w:sz w:val="24"/>
          <w:szCs w:val="20"/>
        </w:rPr>
      </w:pPr>
      <w:r>
        <w:rPr>
          <w:rFonts w:ascii="Times New Roman" w:hAnsi="Times New Roman" w:cs="Calibri"/>
          <w:sz w:val="24"/>
          <w:szCs w:val="20"/>
        </w:rPr>
        <w:t xml:space="preserve">• </w:t>
      </w:r>
      <w:r w:rsidRPr="00A65635">
        <w:rPr>
          <w:rFonts w:ascii="Times New Roman" w:hAnsi="Times New Roman" w:cs="Calibri"/>
          <w:sz w:val="24"/>
          <w:szCs w:val="20"/>
        </w:rPr>
        <w:t>Habiter un espace de faible densité à vocation agricole</w:t>
      </w:r>
    </w:p>
    <w:p w14:paraId="302AC43F" w14:textId="77777777" w:rsidR="00342A47" w:rsidRPr="00EE7ADE" w:rsidRDefault="00342A47" w:rsidP="00342A47">
      <w:pPr>
        <w:spacing w:before="40" w:after="0" w:line="240" w:lineRule="auto"/>
        <w:jc w:val="both"/>
        <w:rPr>
          <w:rFonts w:ascii="Times New Roman" w:hAnsi="Times New Roman" w:cs="Calibri"/>
          <w:b/>
          <w:sz w:val="24"/>
          <w:szCs w:val="20"/>
        </w:rPr>
      </w:pPr>
      <w:r w:rsidRPr="00A65635">
        <w:rPr>
          <w:rFonts w:ascii="Times New Roman" w:hAnsi="Times New Roman" w:cs="Calibri"/>
          <w:b/>
          <w:sz w:val="24"/>
          <w:szCs w:val="20"/>
        </w:rPr>
        <w:t>Thème 3</w:t>
      </w:r>
      <w:r>
        <w:rPr>
          <w:rFonts w:ascii="Times New Roman" w:hAnsi="Times New Roman" w:cs="Calibri"/>
          <w:b/>
          <w:sz w:val="24"/>
          <w:szCs w:val="20"/>
        </w:rPr>
        <w:t xml:space="preserve"> : </w:t>
      </w:r>
      <w:r w:rsidRPr="00A65635">
        <w:rPr>
          <w:rFonts w:ascii="Times New Roman" w:hAnsi="Times New Roman" w:cs="Calibri"/>
          <w:b/>
          <w:sz w:val="24"/>
          <w:szCs w:val="20"/>
        </w:rPr>
        <w:t>Habiter les littoraux</w:t>
      </w:r>
    </w:p>
    <w:p w14:paraId="73B76B8B" w14:textId="77777777" w:rsidR="00342A47" w:rsidRDefault="00342A47" w:rsidP="00342A47">
      <w:pPr>
        <w:spacing w:before="40" w:after="0"/>
        <w:jc w:val="both"/>
        <w:rPr>
          <w:rFonts w:ascii="Times New Roman" w:hAnsi="Times New Roman"/>
          <w:sz w:val="24"/>
        </w:rPr>
      </w:pPr>
      <w:r w:rsidRPr="00A65635">
        <w:rPr>
          <w:rFonts w:ascii="Times New Roman" w:hAnsi="Times New Roman" w:cs="Calibri"/>
          <w:sz w:val="24"/>
          <w:szCs w:val="20"/>
        </w:rPr>
        <w:t>Littoral industrialo-portuaire, littoral touristique</w:t>
      </w:r>
      <w:r w:rsidRPr="00A65635">
        <w:rPr>
          <w:rFonts w:ascii="Times New Roman" w:hAnsi="Times New Roman"/>
          <w:sz w:val="24"/>
        </w:rPr>
        <w:t xml:space="preserve"> </w:t>
      </w:r>
    </w:p>
    <w:p w14:paraId="5EA59859" w14:textId="77777777" w:rsidR="00342A47" w:rsidRPr="00EE7ADE" w:rsidRDefault="00342A47" w:rsidP="00342A47">
      <w:pPr>
        <w:spacing w:before="40" w:after="0" w:line="240" w:lineRule="auto"/>
        <w:jc w:val="both"/>
        <w:rPr>
          <w:rFonts w:ascii="Times New Roman" w:hAnsi="Times New Roman" w:cs="Calibri"/>
          <w:b/>
          <w:sz w:val="24"/>
          <w:szCs w:val="20"/>
        </w:rPr>
      </w:pPr>
      <w:r w:rsidRPr="00A65635">
        <w:rPr>
          <w:rFonts w:ascii="Times New Roman" w:hAnsi="Times New Roman" w:cs="Calibri"/>
          <w:b/>
          <w:sz w:val="24"/>
          <w:szCs w:val="20"/>
        </w:rPr>
        <w:t>Thème 4</w:t>
      </w:r>
      <w:r>
        <w:rPr>
          <w:rFonts w:ascii="Times New Roman" w:hAnsi="Times New Roman" w:cs="Calibri"/>
          <w:b/>
          <w:sz w:val="24"/>
          <w:szCs w:val="20"/>
        </w:rPr>
        <w:t xml:space="preserve"> : </w:t>
      </w:r>
      <w:r w:rsidRPr="00A65635">
        <w:rPr>
          <w:rFonts w:ascii="Times New Roman" w:hAnsi="Times New Roman" w:cs="Calibri"/>
          <w:b/>
          <w:sz w:val="24"/>
          <w:szCs w:val="20"/>
        </w:rPr>
        <w:t>Le monde habité</w:t>
      </w:r>
    </w:p>
    <w:p w14:paraId="11D27B0E" w14:textId="77777777" w:rsidR="00342A47" w:rsidRPr="00A65635" w:rsidRDefault="00342A47" w:rsidP="00342A47">
      <w:pPr>
        <w:widowControl w:val="0"/>
        <w:numPr>
          <w:ilvl w:val="0"/>
          <w:numId w:val="5"/>
        </w:numPr>
        <w:tabs>
          <w:tab w:val="left" w:pos="7496"/>
        </w:tabs>
        <w:suppressAutoHyphens/>
        <w:spacing w:before="40" w:after="0" w:line="240" w:lineRule="auto"/>
        <w:ind w:left="0" w:firstLine="0"/>
        <w:jc w:val="both"/>
        <w:rPr>
          <w:rFonts w:ascii="Times New Roman" w:hAnsi="Times New Roman" w:cs="Calibri"/>
          <w:color w:val="000000"/>
          <w:sz w:val="24"/>
          <w:szCs w:val="20"/>
        </w:rPr>
      </w:pPr>
      <w:r w:rsidRPr="00A65635">
        <w:rPr>
          <w:rFonts w:ascii="Times New Roman" w:hAnsi="Times New Roman" w:cs="Calibri"/>
          <w:color w:val="000000"/>
          <w:sz w:val="24"/>
          <w:szCs w:val="20"/>
        </w:rPr>
        <w:t xml:space="preserve">La répartition de la population mondiale et ses dynamiques. </w:t>
      </w:r>
    </w:p>
    <w:p w14:paraId="52C79111" w14:textId="77777777" w:rsidR="00342A47" w:rsidRPr="00026DCC" w:rsidRDefault="00342A47" w:rsidP="00342A47">
      <w:pPr>
        <w:spacing w:before="40" w:after="0"/>
        <w:jc w:val="both"/>
        <w:rPr>
          <w:rFonts w:ascii="Times New Roman" w:hAnsi="Times New Roman" w:cs="Calibri"/>
          <w:color w:val="000000"/>
          <w:sz w:val="24"/>
          <w:szCs w:val="20"/>
        </w:rPr>
      </w:pPr>
      <w:r>
        <w:rPr>
          <w:rFonts w:ascii="Times New Roman" w:hAnsi="Times New Roman" w:cs="Calibri"/>
          <w:color w:val="000000"/>
          <w:sz w:val="24"/>
          <w:szCs w:val="20"/>
        </w:rPr>
        <w:t xml:space="preserve">• </w:t>
      </w:r>
      <w:r w:rsidRPr="00A65635">
        <w:rPr>
          <w:rFonts w:ascii="Times New Roman" w:hAnsi="Times New Roman" w:cs="Calibri"/>
          <w:color w:val="000000"/>
          <w:sz w:val="24"/>
          <w:szCs w:val="20"/>
        </w:rPr>
        <w:t xml:space="preserve">La variété des formes d’occupation spatiale dans le monde. </w:t>
      </w:r>
    </w:p>
    <w:sectPr w:rsidR="00342A47" w:rsidRPr="00026DCC" w:rsidSect="00A65635">
      <w:footerReference w:type="even" r:id="rId7"/>
      <w:footerReference w:type="default" r:id="rId8"/>
      <w:pgSz w:w="11900" w:h="16840"/>
      <w:pgMar w:top="851" w:right="851" w:bottom="794"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8E40" w14:textId="77777777" w:rsidR="003A5B47" w:rsidRDefault="003A5B47">
      <w:pPr>
        <w:spacing w:after="0" w:line="240" w:lineRule="auto"/>
      </w:pPr>
      <w:r>
        <w:separator/>
      </w:r>
    </w:p>
  </w:endnote>
  <w:endnote w:type="continuationSeparator" w:id="0">
    <w:p w14:paraId="55374019" w14:textId="77777777" w:rsidR="003A5B47" w:rsidRDefault="003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00000000" w:usb2="00010000" w:usb3="00000000" w:csb0="80000000" w:csb1="00000000"/>
  </w:font>
  <w:font w:name="OpenSymbol">
    <w:altName w:val="Arial Unicode MS"/>
    <w:panose1 w:val="020B0604020202020204"/>
    <w:charset w:val="00"/>
    <w:family w:val="auto"/>
    <w:pitch w:val="variable"/>
    <w:sig w:usb0="800000AF" w:usb1="1001ECEA" w:usb2="00000000" w:usb3="00000000" w:csb0="00000001" w:csb1="00000000"/>
  </w:font>
  <w:font w:name="Tahoma">
    <w:panose1 w:val="020B0604030504040204"/>
    <w:charset w:val="00"/>
    <w:family w:val="auto"/>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Times New Roman"/>
    <w:panose1 w:val="020B0604020202020204"/>
    <w:charset w:val="00"/>
    <w:family w:val="auto"/>
    <w:pitch w:val="variable"/>
  </w:font>
  <w:font w:name="Helvetica">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Light">
    <w:altName w:val="HELVETICA LIGHT"/>
    <w:panose1 w:val="020B0403020202020204"/>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85DD" w14:textId="77777777" w:rsidR="001C2C29" w:rsidRDefault="001C2C29" w:rsidP="00F20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E386D16" w14:textId="77777777" w:rsidR="001C2C29" w:rsidRDefault="001C2C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22AA" w14:textId="77777777" w:rsidR="001C2C29" w:rsidRDefault="001C2C29" w:rsidP="00F2042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77DF1">
      <w:rPr>
        <w:rStyle w:val="Numrodepage"/>
        <w:noProof/>
      </w:rPr>
      <w:t>1</w:t>
    </w:r>
    <w:r>
      <w:rPr>
        <w:rStyle w:val="Numrodepage"/>
      </w:rPr>
      <w:fldChar w:fldCharType="end"/>
    </w:r>
  </w:p>
  <w:p w14:paraId="3AE3CA4C" w14:textId="77777777" w:rsidR="001C2C29" w:rsidRDefault="001C2C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B890" w14:textId="77777777" w:rsidR="003A5B47" w:rsidRDefault="003A5B47">
      <w:pPr>
        <w:spacing w:after="0" w:line="240" w:lineRule="auto"/>
      </w:pPr>
      <w:r>
        <w:separator/>
      </w:r>
    </w:p>
  </w:footnote>
  <w:footnote w:type="continuationSeparator" w:id="0">
    <w:p w14:paraId="54C75913" w14:textId="77777777" w:rsidR="003A5B47" w:rsidRDefault="003A5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6"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7"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8"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9"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0"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1"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2"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16cid:durableId="1517158904">
    <w:abstractNumId w:val="13"/>
  </w:num>
  <w:num w:numId="2" w16cid:durableId="142166358">
    <w:abstractNumId w:val="12"/>
  </w:num>
  <w:num w:numId="3" w16cid:durableId="63836751">
    <w:abstractNumId w:val="0"/>
  </w:num>
  <w:num w:numId="4" w16cid:durableId="981076455">
    <w:abstractNumId w:val="1"/>
  </w:num>
  <w:num w:numId="5" w16cid:durableId="248126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AA"/>
    <w:rsid w:val="00194A42"/>
    <w:rsid w:val="001C2C29"/>
    <w:rsid w:val="001F597D"/>
    <w:rsid w:val="00277DF1"/>
    <w:rsid w:val="00342A47"/>
    <w:rsid w:val="003522AA"/>
    <w:rsid w:val="003653CE"/>
    <w:rsid w:val="003A5B47"/>
    <w:rsid w:val="007250D5"/>
    <w:rsid w:val="007C1CBF"/>
    <w:rsid w:val="00803BEC"/>
    <w:rsid w:val="00812F06"/>
    <w:rsid w:val="0096572A"/>
    <w:rsid w:val="00A65635"/>
    <w:rsid w:val="00B3173A"/>
    <w:rsid w:val="00F0151D"/>
    <w:rsid w:val="00F0172E"/>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E86E57"/>
  <w15:docId w15:val="{6BA61277-EC5F-7F41-8EA1-78BC5457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AA"/>
    <w:pPr>
      <w:spacing w:after="200" w:line="276" w:lineRule="auto"/>
    </w:pPr>
    <w:rPr>
      <w:rFonts w:ascii="Calibri" w:eastAsia="Calibri" w:hAnsi="Calibri" w:cs="Times New Roman"/>
      <w:sz w:val="22"/>
      <w:szCs w:val="22"/>
      <w:lang w:val="fr-FR"/>
    </w:rPr>
  </w:style>
  <w:style w:type="paragraph" w:styleId="Titre1">
    <w:name w:val="heading 1"/>
    <w:basedOn w:val="Normal"/>
    <w:next w:val="Normal"/>
    <w:link w:val="Titre1Car"/>
    <w:qFormat/>
    <w:rsid w:val="003522A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qFormat/>
    <w:rsid w:val="003522AA"/>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qFormat/>
    <w:rsid w:val="003522AA"/>
    <w:pPr>
      <w:keepNext/>
      <w:spacing w:before="240" w:after="60" w:line="240" w:lineRule="auto"/>
      <w:outlineLvl w:val="2"/>
    </w:pPr>
    <w:rPr>
      <w:rFonts w:ascii="Arial" w:eastAsia="Times New Roman" w:hAnsi="Arial"/>
      <w:b/>
      <w:bCs/>
      <w:sz w:val="26"/>
      <w:szCs w:val="26"/>
    </w:rPr>
  </w:style>
  <w:style w:type="paragraph" w:styleId="Titre4">
    <w:name w:val="heading 4"/>
    <w:basedOn w:val="Normal"/>
    <w:next w:val="Normal"/>
    <w:link w:val="Titre4Car"/>
    <w:qFormat/>
    <w:rsid w:val="003522AA"/>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3522AA"/>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22AA"/>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3522AA"/>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3522AA"/>
    <w:rPr>
      <w:rFonts w:ascii="Arial" w:eastAsia="Times New Roman" w:hAnsi="Arial" w:cs="Times New Roman"/>
      <w:b/>
      <w:bCs/>
      <w:sz w:val="26"/>
      <w:szCs w:val="26"/>
    </w:rPr>
  </w:style>
  <w:style w:type="character" w:customStyle="1" w:styleId="Titre4Car">
    <w:name w:val="Titre 4 Car"/>
    <w:basedOn w:val="Policepardfaut"/>
    <w:link w:val="Titre4"/>
    <w:rsid w:val="003522AA"/>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rsid w:val="003522AA"/>
    <w:rPr>
      <w:rFonts w:ascii="Times New Roman" w:eastAsia="MS Mincho" w:hAnsi="Times New Roman" w:cs="Times New Roman"/>
      <w:b/>
      <w:bCs/>
      <w:i/>
      <w:iCs/>
      <w:sz w:val="26"/>
      <w:szCs w:val="26"/>
      <w:lang w:eastAsia="ja-JP"/>
    </w:rPr>
  </w:style>
  <w:style w:type="paragraph" w:customStyle="1" w:styleId="Titre1a">
    <w:name w:val="Titre 1a"/>
    <w:basedOn w:val="Normal"/>
    <w:next w:val="Normal"/>
    <w:qFormat/>
    <w:rsid w:val="003522AA"/>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3522AA"/>
    <w:pPr>
      <w:spacing w:after="0" w:line="240" w:lineRule="auto"/>
      <w:jc w:val="both"/>
    </w:pPr>
    <w:rPr>
      <w:rFonts w:ascii="Times" w:eastAsia="Cambria" w:hAnsi="Times"/>
      <w:sz w:val="20"/>
      <w:szCs w:val="24"/>
    </w:rPr>
  </w:style>
  <w:style w:type="paragraph" w:customStyle="1" w:styleId="citation">
    <w:name w:val="citation"/>
    <w:basedOn w:val="Normal"/>
    <w:qFormat/>
    <w:rsid w:val="003522AA"/>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3522AA"/>
    <w:pPr>
      <w:spacing w:after="0" w:line="240" w:lineRule="auto"/>
      <w:ind w:left="567" w:hanging="567"/>
      <w:jc w:val="both"/>
    </w:pPr>
    <w:rPr>
      <w:rFonts w:ascii="Times" w:eastAsia="Cambria" w:hAnsi="Times"/>
      <w:sz w:val="24"/>
      <w:szCs w:val="24"/>
    </w:rPr>
  </w:style>
  <w:style w:type="character" w:styleId="lev">
    <w:name w:val="Strong"/>
    <w:uiPriority w:val="22"/>
    <w:qFormat/>
    <w:rsid w:val="003522AA"/>
    <w:rPr>
      <w:b/>
      <w:bCs/>
    </w:rPr>
  </w:style>
  <w:style w:type="paragraph" w:customStyle="1" w:styleId="Listecouleur-Accent11">
    <w:name w:val="Liste couleur - Accent 11"/>
    <w:basedOn w:val="Normal"/>
    <w:uiPriority w:val="34"/>
    <w:qFormat/>
    <w:rsid w:val="003522AA"/>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3522AA"/>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3522AA"/>
    <w:pPr>
      <w:spacing w:before="120" w:after="120" w:line="240" w:lineRule="auto"/>
      <w:jc w:val="both"/>
    </w:pPr>
    <w:rPr>
      <w:rFonts w:cs="Calibri"/>
      <w:b/>
      <w:color w:val="007F9F"/>
      <w:sz w:val="28"/>
      <w:szCs w:val="28"/>
      <w:shd w:val="clear" w:color="auto" w:fill="FFFFFF"/>
    </w:rPr>
  </w:style>
  <w:style w:type="paragraph" w:customStyle="1" w:styleId="CorpsA">
    <w:name w:val="Corps A"/>
    <w:rsid w:val="003522AA"/>
    <w:pPr>
      <w:pBdr>
        <w:top w:val="nil"/>
        <w:left w:val="nil"/>
        <w:bottom w:val="nil"/>
        <w:right w:val="nil"/>
        <w:between w:val="nil"/>
        <w:bar w:val="nil"/>
      </w:pBdr>
    </w:pPr>
    <w:rPr>
      <w:rFonts w:ascii="Times New Roman" w:eastAsia="Arial Unicode MS" w:hAnsi="Arial Unicode MS" w:cs="Arial Unicode MS"/>
      <w:color w:val="000000"/>
      <w:u w:color="000000"/>
      <w:bdr w:val="nil"/>
      <w:lang w:val="fr-FR" w:eastAsia="fr-FR"/>
    </w:rPr>
  </w:style>
  <w:style w:type="paragraph" w:customStyle="1" w:styleId="CorpsB">
    <w:name w:val="Corps B"/>
    <w:rsid w:val="003522AA"/>
    <w:pPr>
      <w:pBdr>
        <w:top w:val="nil"/>
        <w:left w:val="nil"/>
        <w:bottom w:val="nil"/>
        <w:right w:val="nil"/>
        <w:between w:val="nil"/>
        <w:bar w:val="nil"/>
      </w:pBdr>
    </w:pPr>
    <w:rPr>
      <w:rFonts w:ascii="Times New Roman" w:eastAsia="Times New Roman" w:hAnsi="Times New Roman" w:cs="Times New Roman"/>
      <w:color w:val="000000"/>
      <w:u w:color="000000"/>
      <w:bdr w:val="nil"/>
      <w:lang w:val="fr-FR" w:eastAsia="fr-FR"/>
    </w:rPr>
  </w:style>
  <w:style w:type="paragraph" w:customStyle="1" w:styleId="Default">
    <w:name w:val="Default"/>
    <w:rsid w:val="003522AA"/>
    <w:pPr>
      <w:widowControl w:val="0"/>
      <w:autoSpaceDE w:val="0"/>
      <w:autoSpaceDN w:val="0"/>
      <w:adjustRightInd w:val="0"/>
    </w:pPr>
    <w:rPr>
      <w:rFonts w:ascii="Calibri" w:eastAsia="MS ??" w:hAnsi="Calibri" w:cs="Calibri"/>
      <w:color w:val="000000"/>
      <w:lang w:val="fr-FR" w:eastAsia="fr-FR"/>
    </w:rPr>
  </w:style>
  <w:style w:type="paragraph" w:customStyle="1" w:styleId="Grillemoyenne21">
    <w:name w:val="Grille moyenne 21"/>
    <w:uiPriority w:val="1"/>
    <w:qFormat/>
    <w:rsid w:val="003522AA"/>
    <w:rPr>
      <w:rFonts w:ascii="Calibri" w:eastAsia="MS ??" w:hAnsi="Calibri" w:cs="Times New Roman"/>
      <w:iCs/>
      <w:sz w:val="20"/>
      <w:szCs w:val="20"/>
      <w:lang w:val="fr-FR"/>
    </w:rPr>
  </w:style>
  <w:style w:type="character" w:styleId="Lienhypertexte">
    <w:name w:val="Hyperlink"/>
    <w:uiPriority w:val="99"/>
    <w:rsid w:val="003522AA"/>
    <w:rPr>
      <w:rFonts w:cs="Times New Roman"/>
      <w:color w:val="0000FF"/>
      <w:u w:val="single"/>
    </w:rPr>
  </w:style>
  <w:style w:type="paragraph" w:customStyle="1" w:styleId="Sansinterligne1">
    <w:name w:val="Sans interligne1"/>
    <w:uiPriority w:val="99"/>
    <w:qFormat/>
    <w:rsid w:val="003522AA"/>
    <w:rPr>
      <w:rFonts w:ascii="Calibri" w:eastAsia="MS ??" w:hAnsi="Calibri" w:cs="Times New Roman"/>
      <w:sz w:val="22"/>
      <w:szCs w:val="22"/>
      <w:lang w:val="fr-FR"/>
    </w:rPr>
  </w:style>
  <w:style w:type="paragraph" w:customStyle="1" w:styleId="Sansinterligne2">
    <w:name w:val="Sans interligne2"/>
    <w:uiPriority w:val="99"/>
    <w:rsid w:val="003522AA"/>
    <w:pPr>
      <w:suppressAutoHyphens/>
    </w:pPr>
    <w:rPr>
      <w:rFonts w:ascii="Calibri" w:eastAsia="MS ??" w:hAnsi="Calibri" w:cs="Calibri"/>
      <w:sz w:val="22"/>
      <w:szCs w:val="22"/>
      <w:lang w:val="fr-FR" w:eastAsia="zh-CN"/>
    </w:rPr>
  </w:style>
  <w:style w:type="paragraph" w:customStyle="1" w:styleId="Sansinterligne11">
    <w:name w:val="Sans interligne11"/>
    <w:uiPriority w:val="99"/>
    <w:rsid w:val="003522AA"/>
    <w:rPr>
      <w:rFonts w:ascii="Calibri" w:eastAsia="MS Mincho" w:hAnsi="Calibri" w:cs="Times New Roman"/>
      <w:sz w:val="22"/>
      <w:szCs w:val="22"/>
      <w:lang w:val="fr-FR"/>
    </w:rPr>
  </w:style>
  <w:style w:type="paragraph" w:styleId="En-tte">
    <w:name w:val="header"/>
    <w:basedOn w:val="Normal"/>
    <w:link w:val="En-tteCar"/>
    <w:uiPriority w:val="99"/>
    <w:unhideWhenUsed/>
    <w:rsid w:val="003522AA"/>
    <w:pPr>
      <w:tabs>
        <w:tab w:val="center" w:pos="4536"/>
        <w:tab w:val="right" w:pos="9072"/>
      </w:tabs>
    </w:pPr>
  </w:style>
  <w:style w:type="character" w:customStyle="1" w:styleId="En-tteCar">
    <w:name w:val="En-tête Car"/>
    <w:basedOn w:val="Policepardfaut"/>
    <w:link w:val="En-tte"/>
    <w:uiPriority w:val="99"/>
    <w:rsid w:val="003522AA"/>
    <w:rPr>
      <w:rFonts w:ascii="Calibri" w:eastAsia="Calibri" w:hAnsi="Calibri" w:cs="Times New Roman"/>
      <w:sz w:val="22"/>
      <w:szCs w:val="22"/>
    </w:rPr>
  </w:style>
  <w:style w:type="paragraph" w:styleId="Pieddepage">
    <w:name w:val="footer"/>
    <w:basedOn w:val="Normal"/>
    <w:link w:val="PieddepageCar"/>
    <w:uiPriority w:val="99"/>
    <w:unhideWhenUsed/>
    <w:rsid w:val="003522AA"/>
    <w:pPr>
      <w:tabs>
        <w:tab w:val="center" w:pos="4536"/>
        <w:tab w:val="right" w:pos="9072"/>
      </w:tabs>
    </w:pPr>
  </w:style>
  <w:style w:type="character" w:customStyle="1" w:styleId="PieddepageCar">
    <w:name w:val="Pied de page Car"/>
    <w:basedOn w:val="Policepardfaut"/>
    <w:link w:val="Pieddepage"/>
    <w:uiPriority w:val="99"/>
    <w:rsid w:val="003522AA"/>
    <w:rPr>
      <w:rFonts w:ascii="Calibri" w:eastAsia="Calibri" w:hAnsi="Calibri" w:cs="Times New Roman"/>
      <w:sz w:val="22"/>
      <w:szCs w:val="22"/>
    </w:rPr>
  </w:style>
  <w:style w:type="paragraph" w:styleId="Textedebulles">
    <w:name w:val="Balloon Text"/>
    <w:basedOn w:val="Normal"/>
    <w:link w:val="TextedebullesCar"/>
    <w:uiPriority w:val="99"/>
    <w:unhideWhenUsed/>
    <w:rsid w:val="003522A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rsid w:val="003522AA"/>
    <w:rPr>
      <w:rFonts w:ascii="Tahoma" w:eastAsia="Calibri" w:hAnsi="Tahoma" w:cs="Times New Roman"/>
      <w:sz w:val="16"/>
      <w:szCs w:val="16"/>
    </w:rPr>
  </w:style>
  <w:style w:type="paragraph" w:styleId="Liste">
    <w:name w:val="List"/>
    <w:basedOn w:val="Normal"/>
    <w:uiPriority w:val="99"/>
    <w:unhideWhenUsed/>
    <w:rsid w:val="003522AA"/>
    <w:pPr>
      <w:numPr>
        <w:numId w:val="1"/>
      </w:numPr>
      <w:contextualSpacing/>
    </w:pPr>
  </w:style>
  <w:style w:type="paragraph" w:customStyle="1" w:styleId="En-ttedetabledesmatires1">
    <w:name w:val="En-tête de table des matières1"/>
    <w:basedOn w:val="Titre1"/>
    <w:next w:val="Normal"/>
    <w:uiPriority w:val="39"/>
    <w:semiHidden/>
    <w:unhideWhenUsed/>
    <w:qFormat/>
    <w:rsid w:val="003522AA"/>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3522AA"/>
  </w:style>
  <w:style w:type="paragraph" w:styleId="TM3">
    <w:name w:val="toc 3"/>
    <w:basedOn w:val="Normal"/>
    <w:next w:val="Normal"/>
    <w:autoRedefine/>
    <w:uiPriority w:val="39"/>
    <w:unhideWhenUsed/>
    <w:rsid w:val="003522AA"/>
    <w:pPr>
      <w:ind w:left="440"/>
    </w:pPr>
  </w:style>
  <w:style w:type="paragraph" w:customStyle="1" w:styleId="Standard">
    <w:name w:val="Standard"/>
    <w:qFormat/>
    <w:rsid w:val="003522AA"/>
    <w:pPr>
      <w:widowControl w:val="0"/>
      <w:suppressAutoHyphens/>
      <w:autoSpaceDN w:val="0"/>
      <w:textAlignment w:val="baseline"/>
    </w:pPr>
    <w:rPr>
      <w:rFonts w:ascii="Times New Roman" w:eastAsia="Arial Unicode MS" w:hAnsi="Times New Roman" w:cs="Arial Unicode MS"/>
      <w:kern w:val="3"/>
      <w:lang w:val="fr-FR" w:eastAsia="zh-CN" w:bidi="hi-IN"/>
    </w:rPr>
  </w:style>
  <w:style w:type="paragraph" w:styleId="NormalWeb">
    <w:name w:val="Normal (Web)"/>
    <w:basedOn w:val="Normal"/>
    <w:uiPriority w:val="99"/>
    <w:unhideWhenUsed/>
    <w:rsid w:val="003522A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3522AA"/>
    <w:rPr>
      <w:sz w:val="18"/>
      <w:szCs w:val="18"/>
    </w:rPr>
  </w:style>
  <w:style w:type="paragraph" w:styleId="Commentaire">
    <w:name w:val="annotation text"/>
    <w:basedOn w:val="Normal"/>
    <w:link w:val="CommentaireCar"/>
    <w:uiPriority w:val="99"/>
    <w:unhideWhenUsed/>
    <w:rsid w:val="003522AA"/>
    <w:rPr>
      <w:sz w:val="24"/>
      <w:szCs w:val="24"/>
    </w:rPr>
  </w:style>
  <w:style w:type="character" w:customStyle="1" w:styleId="CommentaireCar">
    <w:name w:val="Commentaire Car"/>
    <w:basedOn w:val="Policepardfaut"/>
    <w:link w:val="Commentaire"/>
    <w:uiPriority w:val="99"/>
    <w:rsid w:val="003522AA"/>
    <w:rPr>
      <w:rFonts w:ascii="Calibri" w:eastAsia="Calibri" w:hAnsi="Calibri" w:cs="Times New Roman"/>
    </w:rPr>
  </w:style>
  <w:style w:type="paragraph" w:styleId="Notedebasdepage0">
    <w:name w:val="footnote text"/>
    <w:basedOn w:val="Normal"/>
    <w:link w:val="NotedebasdepageCar"/>
    <w:uiPriority w:val="99"/>
    <w:semiHidden/>
    <w:unhideWhenUsed/>
    <w:rsid w:val="003522AA"/>
    <w:rPr>
      <w:sz w:val="20"/>
      <w:szCs w:val="20"/>
    </w:rPr>
  </w:style>
  <w:style w:type="character" w:customStyle="1" w:styleId="NotedebasdepageCar">
    <w:name w:val="Note de bas de page Car"/>
    <w:basedOn w:val="Policepardfaut"/>
    <w:link w:val="Notedebasdepage0"/>
    <w:uiPriority w:val="99"/>
    <w:semiHidden/>
    <w:rsid w:val="003522AA"/>
    <w:rPr>
      <w:rFonts w:ascii="Calibri" w:eastAsia="Calibri" w:hAnsi="Calibri" w:cs="Times New Roman"/>
      <w:sz w:val="20"/>
      <w:szCs w:val="20"/>
    </w:rPr>
  </w:style>
  <w:style w:type="character" w:styleId="Appelnotedebasdep">
    <w:name w:val="footnote reference"/>
    <w:uiPriority w:val="99"/>
    <w:unhideWhenUsed/>
    <w:rsid w:val="003522AA"/>
    <w:rPr>
      <w:vertAlign w:val="superscript"/>
    </w:rPr>
  </w:style>
  <w:style w:type="table" w:styleId="Grilledutableau">
    <w:name w:val="Table Grid"/>
    <w:basedOn w:val="TableauNormal"/>
    <w:uiPriority w:val="59"/>
    <w:rsid w:val="003522AA"/>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22AA"/>
    <w:rPr>
      <w:rFonts w:ascii="Calibri" w:eastAsia="Calibri" w:hAnsi="Calibri" w:cs="Times New Roman"/>
      <w:sz w:val="22"/>
      <w:szCs w:val="22"/>
      <w:lang w:val="fr-FR"/>
    </w:rPr>
  </w:style>
  <w:style w:type="paragraph" w:styleId="TM2">
    <w:name w:val="toc 2"/>
    <w:basedOn w:val="Normal"/>
    <w:next w:val="Normal"/>
    <w:autoRedefine/>
    <w:uiPriority w:val="39"/>
    <w:unhideWhenUsed/>
    <w:rsid w:val="003522AA"/>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3522AA"/>
    <w:rPr>
      <w:rFonts w:ascii="Helvetica" w:eastAsia="MS Mincho" w:hAnsi="Helvetica"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3522AA"/>
    <w:pPr>
      <w:spacing w:before="240" w:after="0" w:line="264" w:lineRule="auto"/>
      <w:jc w:val="both"/>
    </w:pPr>
    <w:rPr>
      <w:rFonts w:ascii="Times New Roman" w:eastAsia="Times New Roman" w:hAnsi="Times New Roman"/>
      <w:sz w:val="24"/>
      <w:szCs w:val="20"/>
    </w:rPr>
  </w:style>
  <w:style w:type="character" w:customStyle="1" w:styleId="paragrafCar">
    <w:name w:val="paragraf Car"/>
    <w:link w:val="paragraf"/>
    <w:locked/>
    <w:rsid w:val="003522AA"/>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rsid w:val="003522AA"/>
    <w:pPr>
      <w:spacing w:after="0" w:line="240" w:lineRule="auto"/>
    </w:pPr>
    <w:rPr>
      <w:rFonts w:ascii="Times New Roman" w:eastAsia="Times New Roman" w:hAnsi="Times New Roman"/>
      <w:b/>
      <w:bCs/>
    </w:rPr>
  </w:style>
  <w:style w:type="character" w:customStyle="1" w:styleId="ObjetducommentaireCar">
    <w:name w:val="Objet du commentaire Car"/>
    <w:basedOn w:val="CommentaireCar"/>
    <w:link w:val="Objetducommentaire"/>
    <w:uiPriority w:val="99"/>
    <w:rsid w:val="003522AA"/>
    <w:rPr>
      <w:rFonts w:ascii="Times New Roman" w:eastAsia="Times New Roman" w:hAnsi="Times New Roman" w:cs="Times New Roman"/>
      <w:b/>
      <w:bCs/>
    </w:rPr>
  </w:style>
  <w:style w:type="character" w:styleId="Numrodepage">
    <w:name w:val="page number"/>
    <w:rsid w:val="003522AA"/>
  </w:style>
  <w:style w:type="character" w:customStyle="1" w:styleId="CommentTextChar">
    <w:name w:val="Comment Text Char"/>
    <w:locked/>
    <w:rsid w:val="003522AA"/>
    <w:rPr>
      <w:rFonts w:cs="Times New Roman"/>
    </w:rPr>
  </w:style>
  <w:style w:type="paragraph" w:customStyle="1" w:styleId="Listecouleur-Accent12">
    <w:name w:val="Liste couleur - Accent 12"/>
    <w:basedOn w:val="Normal"/>
    <w:rsid w:val="003522AA"/>
    <w:pPr>
      <w:ind w:left="720"/>
      <w:contextualSpacing/>
    </w:pPr>
    <w:rPr>
      <w:rFonts w:ascii="Cambria" w:eastAsia="Times New Roman" w:hAnsi="Cambria"/>
    </w:rPr>
  </w:style>
  <w:style w:type="paragraph" w:customStyle="1" w:styleId="Paragraphedeliste1">
    <w:name w:val="Paragraphe de liste1"/>
    <w:basedOn w:val="Normal"/>
    <w:qFormat/>
    <w:rsid w:val="003522AA"/>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3522AA"/>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3522AA"/>
    <w:pPr>
      <w:numPr>
        <w:numId w:val="2"/>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3522AA"/>
    <w:pPr>
      <w:numPr>
        <w:numId w:val="2"/>
      </w:numPr>
    </w:pPr>
  </w:style>
  <w:style w:type="character" w:customStyle="1" w:styleId="Emphaseple1">
    <w:name w:val="Emphase pâle1"/>
    <w:qFormat/>
    <w:rsid w:val="003522AA"/>
    <w:rPr>
      <w:i/>
      <w:iCs/>
      <w:color w:val="404040"/>
    </w:rPr>
  </w:style>
  <w:style w:type="character" w:customStyle="1" w:styleId="Policepardfaut1">
    <w:name w:val="Police par défaut1"/>
    <w:qFormat/>
    <w:rsid w:val="003522AA"/>
  </w:style>
  <w:style w:type="paragraph" w:customStyle="1" w:styleId="TableContents">
    <w:name w:val="Table Contents"/>
    <w:basedOn w:val="Standard"/>
    <w:qFormat/>
    <w:rsid w:val="003522AA"/>
    <w:pPr>
      <w:suppressLineNumbers/>
      <w:autoSpaceDN/>
      <w:textAlignment w:val="auto"/>
    </w:pPr>
    <w:rPr>
      <w:rFonts w:eastAsia="SimSun" w:cs="Mangal"/>
      <w:kern w:val="16"/>
    </w:rPr>
  </w:style>
  <w:style w:type="paragraph" w:customStyle="1" w:styleId="western">
    <w:name w:val="western"/>
    <w:basedOn w:val="Normal"/>
    <w:rsid w:val="003522AA"/>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3522AA"/>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3522AA"/>
    <w:rPr>
      <w:rFonts w:ascii="Times New Roman" w:eastAsia="SimSun" w:hAnsi="Times New Roman" w:cs="Mangal"/>
      <w:color w:val="00000A"/>
      <w:lang w:eastAsia="zh-CN" w:bidi="hi-IN"/>
    </w:rPr>
  </w:style>
  <w:style w:type="paragraph" w:customStyle="1" w:styleId="Contenudetableau">
    <w:name w:val="Contenu de tableau"/>
    <w:basedOn w:val="Normal"/>
    <w:qFormat/>
    <w:rsid w:val="003522AA"/>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3522AA"/>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3522AA"/>
    <w:rPr>
      <w:rFonts w:ascii="Helvetica" w:eastAsia="Times New Roman" w:hAnsi="Arial Unicode MS" w:cs="Arial Unicode MS"/>
      <w:color w:val="000000"/>
      <w:sz w:val="20"/>
      <w:szCs w:val="20"/>
      <w:lang w:val="fr-FR" w:eastAsia="fr-FR"/>
    </w:rPr>
  </w:style>
  <w:style w:type="paragraph" w:customStyle="1" w:styleId="Corps">
    <w:name w:val="Corps"/>
    <w:rsid w:val="003522AA"/>
    <w:rPr>
      <w:rFonts w:ascii="Helvetica" w:eastAsia="Times New Roman" w:hAnsi="Arial Unicode MS" w:cs="Arial Unicode MS"/>
      <w:color w:val="000000"/>
      <w:sz w:val="22"/>
      <w:szCs w:val="22"/>
      <w:lang w:val="fr-FR" w:eastAsia="fr-FR"/>
    </w:rPr>
  </w:style>
  <w:style w:type="paragraph" w:customStyle="1" w:styleId="Caption1">
    <w:name w:val="Caption1"/>
    <w:rsid w:val="003522AA"/>
    <w:pPr>
      <w:suppressAutoHyphens/>
      <w:outlineLvl w:val="0"/>
    </w:pPr>
    <w:rPr>
      <w:rFonts w:ascii="Calibri" w:eastAsia="Times New Roman" w:hAnsi="Calibri" w:cs="Calibri"/>
      <w:color w:val="000000"/>
      <w:sz w:val="36"/>
      <w:szCs w:val="36"/>
      <w:u w:color="000000"/>
      <w:lang w:val="fr-FR" w:eastAsia="fr-FR"/>
    </w:rPr>
  </w:style>
  <w:style w:type="paragraph" w:customStyle="1" w:styleId="tiquetteFonc">
    <w:name w:val="Étiquette Foncé"/>
    <w:rsid w:val="003522AA"/>
    <w:pPr>
      <w:jc w:val="center"/>
    </w:pPr>
    <w:rPr>
      <w:rFonts w:ascii="Helvetica Light" w:eastAsia="Times New Roman" w:hAnsi="Arial Unicode MS" w:cs="Arial Unicode MS"/>
      <w:color w:val="000000"/>
      <w:lang w:val="fr-FR" w:eastAsia="fr-FR"/>
    </w:rPr>
  </w:style>
  <w:style w:type="paragraph" w:customStyle="1" w:styleId="Sansinterligne3">
    <w:name w:val="Sans interligne3"/>
    <w:rsid w:val="003522AA"/>
    <w:rPr>
      <w:rFonts w:ascii="Calibri" w:eastAsia="Times New Roman" w:hAnsi="Calibri" w:cs="Times New Roman"/>
      <w:sz w:val="22"/>
      <w:szCs w:val="22"/>
      <w:lang w:val="fr-FR"/>
    </w:rPr>
  </w:style>
  <w:style w:type="character" w:customStyle="1" w:styleId="HeaderChar">
    <w:name w:val="Header Char"/>
    <w:locked/>
    <w:rsid w:val="003522AA"/>
    <w:rPr>
      <w:rFonts w:eastAsia="MS Mincho"/>
      <w:sz w:val="24"/>
      <w:szCs w:val="24"/>
      <w:lang w:val="fr-FR" w:eastAsia="en-US" w:bidi="ar-SA"/>
    </w:rPr>
  </w:style>
  <w:style w:type="paragraph" w:customStyle="1" w:styleId="Listecouleur-Accent13">
    <w:name w:val="Liste couleur - Accent 13"/>
    <w:basedOn w:val="Normal"/>
    <w:qFormat/>
    <w:rsid w:val="003522AA"/>
    <w:pPr>
      <w:ind w:left="720"/>
      <w:contextualSpacing/>
    </w:pPr>
  </w:style>
  <w:style w:type="character" w:customStyle="1" w:styleId="BodyTextChar">
    <w:name w:val="Body Text Char"/>
    <w:semiHidden/>
    <w:locked/>
    <w:rsid w:val="003522AA"/>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3522AA"/>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3522AA"/>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3522AA"/>
    <w:rPr>
      <w:bCs/>
      <w:kern w:val="1"/>
      <w:lang w:eastAsia="ar-SA"/>
    </w:rPr>
  </w:style>
  <w:style w:type="paragraph" w:customStyle="1" w:styleId="Style2">
    <w:name w:val="Style2"/>
    <w:basedOn w:val="Normal"/>
    <w:autoRedefine/>
    <w:qFormat/>
    <w:rsid w:val="003522AA"/>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3522AA"/>
    <w:pPr>
      <w:spacing w:after="0"/>
      <w:ind w:left="660"/>
    </w:pPr>
    <w:rPr>
      <w:rFonts w:cs="Calibri"/>
      <w:sz w:val="18"/>
      <w:szCs w:val="18"/>
    </w:rPr>
  </w:style>
  <w:style w:type="paragraph" w:styleId="TM5">
    <w:name w:val="toc 5"/>
    <w:basedOn w:val="Normal"/>
    <w:next w:val="Normal"/>
    <w:autoRedefine/>
    <w:uiPriority w:val="39"/>
    <w:unhideWhenUsed/>
    <w:rsid w:val="003522AA"/>
    <w:pPr>
      <w:spacing w:after="0"/>
      <w:ind w:left="880"/>
    </w:pPr>
    <w:rPr>
      <w:rFonts w:cs="Calibri"/>
      <w:sz w:val="18"/>
      <w:szCs w:val="18"/>
    </w:rPr>
  </w:style>
  <w:style w:type="paragraph" w:styleId="TM6">
    <w:name w:val="toc 6"/>
    <w:basedOn w:val="Normal"/>
    <w:next w:val="Normal"/>
    <w:autoRedefine/>
    <w:uiPriority w:val="39"/>
    <w:unhideWhenUsed/>
    <w:rsid w:val="003522AA"/>
    <w:pPr>
      <w:spacing w:after="0"/>
      <w:ind w:left="1100"/>
    </w:pPr>
    <w:rPr>
      <w:rFonts w:cs="Calibri"/>
      <w:sz w:val="18"/>
      <w:szCs w:val="18"/>
    </w:rPr>
  </w:style>
  <w:style w:type="paragraph" w:styleId="TM7">
    <w:name w:val="toc 7"/>
    <w:basedOn w:val="Normal"/>
    <w:next w:val="Normal"/>
    <w:autoRedefine/>
    <w:uiPriority w:val="39"/>
    <w:unhideWhenUsed/>
    <w:rsid w:val="003522AA"/>
    <w:pPr>
      <w:spacing w:after="0"/>
      <w:ind w:left="1320"/>
    </w:pPr>
    <w:rPr>
      <w:rFonts w:cs="Calibri"/>
      <w:sz w:val="18"/>
      <w:szCs w:val="18"/>
    </w:rPr>
  </w:style>
  <w:style w:type="paragraph" w:styleId="TM8">
    <w:name w:val="toc 8"/>
    <w:basedOn w:val="Normal"/>
    <w:next w:val="Normal"/>
    <w:autoRedefine/>
    <w:uiPriority w:val="39"/>
    <w:unhideWhenUsed/>
    <w:rsid w:val="003522AA"/>
    <w:pPr>
      <w:spacing w:after="0"/>
      <w:ind w:left="1540"/>
    </w:pPr>
    <w:rPr>
      <w:rFonts w:cs="Calibri"/>
      <w:sz w:val="18"/>
      <w:szCs w:val="18"/>
    </w:rPr>
  </w:style>
  <w:style w:type="paragraph" w:styleId="TM9">
    <w:name w:val="toc 9"/>
    <w:basedOn w:val="Normal"/>
    <w:next w:val="Normal"/>
    <w:autoRedefine/>
    <w:uiPriority w:val="39"/>
    <w:unhideWhenUsed/>
    <w:rsid w:val="003522AA"/>
    <w:pPr>
      <w:spacing w:after="0"/>
      <w:ind w:left="1760"/>
    </w:pPr>
    <w:rPr>
      <w:rFonts w:cs="Calibri"/>
      <w:sz w:val="18"/>
      <w:szCs w:val="18"/>
    </w:rPr>
  </w:style>
  <w:style w:type="character" w:styleId="Lienhypertextesuivivisit">
    <w:name w:val="FollowedHyperlink"/>
    <w:uiPriority w:val="99"/>
    <w:semiHidden/>
    <w:unhideWhenUsed/>
    <w:rsid w:val="003522AA"/>
    <w:rPr>
      <w:color w:val="800080"/>
      <w:u w:val="single"/>
    </w:rPr>
  </w:style>
  <w:style w:type="paragraph" w:styleId="Lgende">
    <w:name w:val="caption"/>
    <w:basedOn w:val="Normal"/>
    <w:next w:val="Normal"/>
    <w:uiPriority w:val="35"/>
    <w:qFormat/>
    <w:rsid w:val="003522AA"/>
    <w:rPr>
      <w:b/>
      <w:bCs/>
      <w:sz w:val="20"/>
      <w:szCs w:val="20"/>
    </w:rPr>
  </w:style>
  <w:style w:type="table" w:customStyle="1" w:styleId="Grilledutableau2">
    <w:name w:val="Grille du tableau2"/>
    <w:basedOn w:val="TableauNormal"/>
    <w:next w:val="Grilledutableau"/>
    <w:rsid w:val="003522AA"/>
    <w:pPr>
      <w:spacing w:before="120"/>
    </w:pPr>
    <w:rPr>
      <w:rFonts w:ascii="Times New Roman" w:eastAsia="Arial Unicode MS"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3522AA"/>
    <w:rPr>
      <w:rFonts w:ascii="Calibri" w:eastAsia="Calibri" w:hAnsi="Calibri" w:cs="Calibri"/>
      <w:b/>
      <w:color w:val="007F9F"/>
      <w:sz w:val="28"/>
      <w:szCs w:val="28"/>
      <w:lang w:val="fr-FR"/>
    </w:rPr>
  </w:style>
  <w:style w:type="table" w:customStyle="1" w:styleId="Grilledutableau11">
    <w:name w:val="Grille du tableau11"/>
    <w:basedOn w:val="TableauNormal"/>
    <w:next w:val="Grilledutableau"/>
    <w:rsid w:val="003522AA"/>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3522AA"/>
    <w:rPr>
      <w:sz w:val="20"/>
      <w:szCs w:val="20"/>
    </w:rPr>
  </w:style>
  <w:style w:type="character" w:customStyle="1" w:styleId="NotedefinCar">
    <w:name w:val="Note de fin Car"/>
    <w:basedOn w:val="Policepardfaut"/>
    <w:link w:val="Notedefin"/>
    <w:uiPriority w:val="99"/>
    <w:semiHidden/>
    <w:rsid w:val="003522AA"/>
    <w:rPr>
      <w:rFonts w:ascii="Calibri" w:eastAsia="Calibri" w:hAnsi="Calibri" w:cs="Times New Roman"/>
      <w:sz w:val="20"/>
      <w:szCs w:val="20"/>
    </w:rPr>
  </w:style>
  <w:style w:type="character" w:styleId="Appeldenotedefin">
    <w:name w:val="endnote reference"/>
    <w:uiPriority w:val="99"/>
    <w:semiHidden/>
    <w:unhideWhenUsed/>
    <w:rsid w:val="003522AA"/>
    <w:rPr>
      <w:vertAlign w:val="superscript"/>
    </w:rPr>
  </w:style>
  <w:style w:type="paragraph" w:customStyle="1" w:styleId="Normal1">
    <w:name w:val="Normal1"/>
    <w:rsid w:val="003522AA"/>
    <w:pPr>
      <w:spacing w:after="160" w:line="259" w:lineRule="auto"/>
    </w:pPr>
    <w:rPr>
      <w:rFonts w:ascii="Calibri" w:eastAsia="Calibri" w:hAnsi="Calibri" w:cs="Calibri"/>
      <w:color w:val="000000"/>
      <w:sz w:val="22"/>
      <w:szCs w:val="22"/>
      <w:lang w:val="fr-FR" w:eastAsia="fr-FR"/>
    </w:rPr>
  </w:style>
  <w:style w:type="paragraph" w:customStyle="1" w:styleId="Lgende1">
    <w:name w:val="Légende1"/>
    <w:rsid w:val="003522AA"/>
    <w:pPr>
      <w:suppressAutoHyphens/>
      <w:outlineLvl w:val="0"/>
    </w:pPr>
    <w:rPr>
      <w:rFonts w:ascii="Calibri" w:eastAsia="Calibri" w:hAnsi="Calibri" w:cs="Calibri"/>
      <w:color w:val="000000"/>
      <w:sz w:val="36"/>
      <w:szCs w:val="36"/>
      <w:u w:color="000000"/>
      <w:lang w:val="fr-FR" w:eastAsia="fr-FR"/>
    </w:rPr>
  </w:style>
  <w:style w:type="character" w:customStyle="1" w:styleId="Marquedecommentaire1">
    <w:name w:val="Marque de commentaire1"/>
    <w:rsid w:val="003522AA"/>
    <w:rPr>
      <w:sz w:val="16"/>
      <w:szCs w:val="16"/>
    </w:rPr>
  </w:style>
  <w:style w:type="paragraph" w:customStyle="1" w:styleId="StyleJustifi">
    <w:name w:val="Style Justifié"/>
    <w:basedOn w:val="Normal"/>
    <w:rsid w:val="003522AA"/>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3522AA"/>
    <w:pPr>
      <w:spacing w:after="120"/>
    </w:pPr>
    <w:rPr>
      <w:sz w:val="16"/>
      <w:szCs w:val="16"/>
    </w:rPr>
  </w:style>
  <w:style w:type="character" w:customStyle="1" w:styleId="Corpsdetexte3Car">
    <w:name w:val="Corps de texte 3 Car"/>
    <w:basedOn w:val="Policepardfaut"/>
    <w:link w:val="Corpsdetexte3"/>
    <w:uiPriority w:val="99"/>
    <w:semiHidden/>
    <w:rsid w:val="003522AA"/>
    <w:rPr>
      <w:rFonts w:ascii="Calibri" w:eastAsia="Calibri" w:hAnsi="Calibri" w:cs="Times New Roman"/>
      <w:sz w:val="16"/>
      <w:szCs w:val="16"/>
    </w:rPr>
  </w:style>
  <w:style w:type="paragraph" w:customStyle="1" w:styleId="Index">
    <w:name w:val="Index"/>
    <w:basedOn w:val="Normal"/>
    <w:rsid w:val="003522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3522AA"/>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3522AA"/>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3522AA"/>
    <w:rPr>
      <w:i/>
      <w:iCs/>
      <w:color w:val="808080"/>
    </w:rPr>
  </w:style>
  <w:style w:type="character" w:customStyle="1" w:styleId="im">
    <w:name w:val="im"/>
    <w:rsid w:val="003522AA"/>
  </w:style>
  <w:style w:type="paragraph" w:customStyle="1" w:styleId="Texteprformat">
    <w:name w:val="Texte préformaté"/>
    <w:basedOn w:val="Normal"/>
    <w:rsid w:val="003522AA"/>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3522AA"/>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3522AA"/>
    <w:rPr>
      <w:i/>
      <w:iCs/>
      <w:color w:val="808080"/>
    </w:rPr>
  </w:style>
  <w:style w:type="paragraph" w:customStyle="1" w:styleId="itemdetableau">
    <w:name w:val="item de tableau"/>
    <w:basedOn w:val="Normal"/>
    <w:qFormat/>
    <w:rsid w:val="003522AA"/>
    <w:pPr>
      <w:spacing w:after="0" w:line="240" w:lineRule="auto"/>
    </w:pPr>
    <w:rPr>
      <w:rFonts w:cs="Calibri"/>
      <w:color w:val="000000"/>
      <w:spacing w:val="-6"/>
      <w:sz w:val="20"/>
      <w:szCs w:val="20"/>
    </w:rPr>
  </w:style>
  <w:style w:type="character" w:styleId="Accentuation">
    <w:name w:val="Emphasis"/>
    <w:uiPriority w:val="20"/>
    <w:qFormat/>
    <w:rsid w:val="003522AA"/>
    <w:rPr>
      <w:i/>
      <w:iCs/>
    </w:rPr>
  </w:style>
  <w:style w:type="character" w:customStyle="1" w:styleId="nornor">
    <w:name w:val="nor_nor"/>
    <w:rsid w:val="003522AA"/>
  </w:style>
  <w:style w:type="character" w:styleId="AcronymeHTML">
    <w:name w:val="HTML Acronym"/>
    <w:uiPriority w:val="99"/>
    <w:semiHidden/>
    <w:unhideWhenUsed/>
    <w:rsid w:val="003522AA"/>
  </w:style>
  <w:style w:type="character" w:customStyle="1" w:styleId="nornature">
    <w:name w:val="nor_nature"/>
    <w:rsid w:val="003522AA"/>
  </w:style>
  <w:style w:type="character" w:customStyle="1" w:styleId="noremetteur">
    <w:name w:val="nor_emetteur"/>
    <w:rsid w:val="003522AA"/>
  </w:style>
  <w:style w:type="character" w:customStyle="1" w:styleId="norvu">
    <w:name w:val="nor_vu"/>
    <w:rsid w:val="003522AA"/>
  </w:style>
  <w:style w:type="character" w:customStyle="1" w:styleId="article">
    <w:name w:val="article"/>
    <w:rsid w:val="003522AA"/>
  </w:style>
  <w:style w:type="character" w:customStyle="1" w:styleId="norauteur">
    <w:name w:val="nor_auteur"/>
    <w:rsid w:val="003522AA"/>
  </w:style>
  <w:style w:type="paragraph" w:customStyle="1" w:styleId="titreannexe">
    <w:name w:val="titreannexe"/>
    <w:basedOn w:val="Normal"/>
    <w:rsid w:val="003522AA"/>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4824</Characters>
  <Application>Microsoft Office Word</Application>
  <DocSecurity>0</DocSecurity>
  <Lines>40</Lines>
  <Paragraphs>11</Paragraphs>
  <ScaleCrop>false</ScaleCrop>
  <Company>Iufm Orléans-Tours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Laubry Jean-Louis</cp:lastModifiedBy>
  <cp:revision>3</cp:revision>
  <dcterms:created xsi:type="dcterms:W3CDTF">2022-09-04T04:03:00Z</dcterms:created>
  <dcterms:modified xsi:type="dcterms:W3CDTF">2022-09-04T04:04:00Z</dcterms:modified>
</cp:coreProperties>
</file>